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FE" w:rsidRDefault="00B445FE" w:rsidP="00B445FE"/>
    <w:p w:rsidR="00B445FE" w:rsidRDefault="00B445FE" w:rsidP="00B445FE"/>
    <w:p w:rsidR="00B445FE" w:rsidRDefault="00B445FE" w:rsidP="00B445FE"/>
    <w:p w:rsidR="0028627A" w:rsidRPr="00654EE8" w:rsidRDefault="00B445FE" w:rsidP="0028627A">
      <w:pPr>
        <w:jc w:val="center"/>
        <w:rPr>
          <w:b/>
          <w:bCs/>
          <w:sz w:val="36"/>
          <w:szCs w:val="36"/>
        </w:rPr>
      </w:pPr>
      <w:r w:rsidRPr="00654EE8">
        <w:rPr>
          <w:b/>
          <w:bCs/>
          <w:sz w:val="36"/>
          <w:szCs w:val="36"/>
        </w:rPr>
        <w:t xml:space="preserve">Sprawozdanie </w:t>
      </w:r>
      <w:r w:rsidR="0028627A" w:rsidRPr="00654EE8">
        <w:rPr>
          <w:b/>
          <w:bCs/>
          <w:sz w:val="36"/>
          <w:szCs w:val="36"/>
        </w:rPr>
        <w:t>z realizacji</w:t>
      </w:r>
    </w:p>
    <w:p w:rsidR="00B445FE" w:rsidRPr="00654EE8" w:rsidRDefault="00B445FE" w:rsidP="0028627A">
      <w:pPr>
        <w:jc w:val="center"/>
        <w:rPr>
          <w:b/>
          <w:bCs/>
          <w:sz w:val="36"/>
          <w:szCs w:val="36"/>
        </w:rPr>
      </w:pPr>
      <w:r w:rsidRPr="00654EE8">
        <w:rPr>
          <w:b/>
          <w:bCs/>
          <w:sz w:val="36"/>
          <w:szCs w:val="36"/>
        </w:rPr>
        <w:t xml:space="preserve">Gminnego Programu </w:t>
      </w:r>
      <w:r w:rsidR="0028627A" w:rsidRPr="00654EE8">
        <w:rPr>
          <w:b/>
          <w:bCs/>
          <w:sz w:val="36"/>
          <w:szCs w:val="36"/>
        </w:rPr>
        <w:t xml:space="preserve">Przeciwdziałania Przemocy w </w:t>
      </w:r>
      <w:r w:rsidRPr="00654EE8">
        <w:rPr>
          <w:b/>
          <w:bCs/>
          <w:sz w:val="36"/>
          <w:szCs w:val="36"/>
        </w:rPr>
        <w:t>Rodzinie oraz Ochrony Ofiar Przemocy w Rodzinie</w:t>
      </w:r>
    </w:p>
    <w:p w:rsidR="00B445FE" w:rsidRPr="00654EE8" w:rsidRDefault="00E03805" w:rsidP="0028627A">
      <w:pPr>
        <w:jc w:val="center"/>
        <w:rPr>
          <w:b/>
          <w:bCs/>
          <w:sz w:val="36"/>
          <w:szCs w:val="36"/>
        </w:rPr>
      </w:pPr>
      <w:r w:rsidRPr="00654EE8">
        <w:rPr>
          <w:b/>
          <w:bCs/>
          <w:sz w:val="36"/>
          <w:szCs w:val="36"/>
        </w:rPr>
        <w:t>na lata 2016 -2021</w:t>
      </w:r>
    </w:p>
    <w:p w:rsidR="00E03805" w:rsidRPr="00654EE8" w:rsidRDefault="00E03805" w:rsidP="0028627A">
      <w:pPr>
        <w:jc w:val="center"/>
        <w:rPr>
          <w:b/>
          <w:bCs/>
          <w:sz w:val="36"/>
          <w:szCs w:val="36"/>
        </w:rPr>
      </w:pPr>
    </w:p>
    <w:p w:rsidR="00B445FE" w:rsidRPr="00654EE8" w:rsidRDefault="0028627A" w:rsidP="0028627A">
      <w:pPr>
        <w:jc w:val="center"/>
        <w:rPr>
          <w:b/>
          <w:bCs/>
          <w:sz w:val="36"/>
          <w:szCs w:val="36"/>
        </w:rPr>
      </w:pPr>
      <w:r w:rsidRPr="00654EE8">
        <w:rPr>
          <w:b/>
          <w:bCs/>
          <w:sz w:val="36"/>
          <w:szCs w:val="36"/>
        </w:rPr>
        <w:t>za</w:t>
      </w:r>
      <w:r w:rsidR="006D0498">
        <w:rPr>
          <w:b/>
          <w:bCs/>
          <w:sz w:val="36"/>
          <w:szCs w:val="36"/>
        </w:rPr>
        <w:t xml:space="preserve"> 2021</w:t>
      </w:r>
      <w:r w:rsidRPr="00654EE8">
        <w:rPr>
          <w:b/>
          <w:bCs/>
          <w:sz w:val="36"/>
          <w:szCs w:val="36"/>
        </w:rPr>
        <w:t xml:space="preserve"> rok</w:t>
      </w:r>
    </w:p>
    <w:p w:rsidR="00B445FE" w:rsidRDefault="00B445FE" w:rsidP="00B445FE">
      <w:pPr>
        <w:jc w:val="center"/>
        <w:rPr>
          <w:b/>
          <w:bCs/>
          <w:sz w:val="40"/>
          <w:szCs w:val="40"/>
        </w:rPr>
      </w:pP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4D6D87" w:rsidP="00B445FE">
      <w:pPr>
        <w:jc w:val="center"/>
        <w:rPr>
          <w:b/>
          <w:bCs/>
          <w:sz w:val="36"/>
          <w:szCs w:val="36"/>
        </w:rPr>
      </w:pPr>
      <w:r>
        <w:rPr>
          <w:noProof/>
          <w:lang w:eastAsia="pl-PL" w:bidi="ar-SA"/>
        </w:rPr>
        <w:drawing>
          <wp:inline distT="0" distB="0" distL="0" distR="0" wp14:anchorId="39E77654" wp14:editId="1B61DB49">
            <wp:extent cx="1207135" cy="1484630"/>
            <wp:effectExtent l="0" t="0" r="0" b="1270"/>
            <wp:docPr id="1" name="Obraz 1" descr="Kobylin-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Kobylin-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8519D5" w:rsidRDefault="008519D5" w:rsidP="00B445FE">
      <w:pPr>
        <w:jc w:val="center"/>
        <w:rPr>
          <w:b/>
          <w:bCs/>
          <w:sz w:val="36"/>
          <w:szCs w:val="36"/>
        </w:rPr>
      </w:pPr>
    </w:p>
    <w:p w:rsidR="008519D5" w:rsidRDefault="008519D5" w:rsidP="00B445FE">
      <w:pPr>
        <w:jc w:val="center"/>
        <w:rPr>
          <w:b/>
          <w:bCs/>
          <w:sz w:val="36"/>
          <w:szCs w:val="36"/>
        </w:rPr>
      </w:pPr>
    </w:p>
    <w:p w:rsidR="008519D5" w:rsidRDefault="008519D5" w:rsidP="00B445FE">
      <w:pPr>
        <w:jc w:val="center"/>
        <w:rPr>
          <w:b/>
          <w:bCs/>
          <w:sz w:val="36"/>
          <w:szCs w:val="36"/>
        </w:rPr>
      </w:pPr>
    </w:p>
    <w:p w:rsidR="008519D5" w:rsidRDefault="008519D5" w:rsidP="00B445FE">
      <w:pPr>
        <w:jc w:val="center"/>
        <w:rPr>
          <w:b/>
          <w:bCs/>
          <w:sz w:val="36"/>
          <w:szCs w:val="36"/>
        </w:rPr>
      </w:pPr>
    </w:p>
    <w:p w:rsidR="008519D5" w:rsidRDefault="008519D5" w:rsidP="00B445FE">
      <w:pPr>
        <w:jc w:val="center"/>
        <w:rPr>
          <w:b/>
          <w:bCs/>
          <w:sz w:val="36"/>
          <w:szCs w:val="36"/>
        </w:rPr>
      </w:pPr>
    </w:p>
    <w:p w:rsidR="008519D5" w:rsidRDefault="008519D5" w:rsidP="00B445FE">
      <w:pPr>
        <w:jc w:val="center"/>
        <w:rPr>
          <w:b/>
          <w:bCs/>
          <w:sz w:val="36"/>
          <w:szCs w:val="36"/>
        </w:rPr>
      </w:pPr>
    </w:p>
    <w:p w:rsidR="00B445FE" w:rsidRDefault="00B445FE" w:rsidP="00183428">
      <w:pPr>
        <w:jc w:val="center"/>
      </w:pPr>
    </w:p>
    <w:p w:rsidR="00B445FE" w:rsidRDefault="00B445FE" w:rsidP="00B445FE"/>
    <w:p w:rsidR="00B445FE" w:rsidRDefault="00B445FE" w:rsidP="00B445FE"/>
    <w:p w:rsidR="00B445FE" w:rsidRPr="008519D5" w:rsidRDefault="008519D5" w:rsidP="008519D5">
      <w:pPr>
        <w:jc w:val="center"/>
        <w:rPr>
          <w:b/>
        </w:rPr>
      </w:pPr>
      <w:r w:rsidRPr="008519D5">
        <w:rPr>
          <w:b/>
        </w:rPr>
        <w:t>kobylinb.naszops.pl</w:t>
      </w:r>
    </w:p>
    <w:p w:rsidR="00B445FE" w:rsidRDefault="00B445FE" w:rsidP="00B445FE"/>
    <w:p w:rsidR="00B445FE" w:rsidRDefault="00B445FE" w:rsidP="00B445FE"/>
    <w:p w:rsidR="0028627A" w:rsidRDefault="0028627A" w:rsidP="00B445FE"/>
    <w:p w:rsidR="0028627A" w:rsidRDefault="0028627A" w:rsidP="00B445FE"/>
    <w:p w:rsidR="0028627A" w:rsidRDefault="0028627A" w:rsidP="00B445FE"/>
    <w:p w:rsidR="0028627A" w:rsidRDefault="0028627A" w:rsidP="00B445FE">
      <w:pPr>
        <w:spacing w:line="360" w:lineRule="auto"/>
        <w:jc w:val="both"/>
      </w:pPr>
      <w:bookmarkStart w:id="0" w:name="_GoBack"/>
      <w:bookmarkEnd w:id="0"/>
    </w:p>
    <w:p w:rsidR="008519D5" w:rsidRPr="0028627A" w:rsidRDefault="008519D5" w:rsidP="00B445FE">
      <w:pPr>
        <w:spacing w:line="360" w:lineRule="auto"/>
        <w:jc w:val="both"/>
        <w:rPr>
          <w:sz w:val="24"/>
        </w:rPr>
      </w:pPr>
    </w:p>
    <w:p w:rsidR="00324365" w:rsidRDefault="00066ABF" w:rsidP="00232C2E">
      <w:pPr>
        <w:spacing w:line="360" w:lineRule="auto"/>
        <w:ind w:right="565"/>
        <w:jc w:val="both"/>
        <w:rPr>
          <w:sz w:val="24"/>
        </w:rPr>
      </w:pPr>
      <w:r>
        <w:rPr>
          <w:sz w:val="24"/>
        </w:rPr>
        <w:tab/>
        <w:t>W Gminie Kobylin-Borzymy</w:t>
      </w:r>
      <w:r w:rsidR="00B445FE">
        <w:rPr>
          <w:sz w:val="24"/>
        </w:rPr>
        <w:t xml:space="preserve"> zadania realizowane są przez real</w:t>
      </w:r>
      <w:r w:rsidR="00352E09">
        <w:rPr>
          <w:sz w:val="24"/>
        </w:rPr>
        <w:t>izację zapisów Uchwały Nr XIII</w:t>
      </w:r>
      <w:r w:rsidR="00B445FE">
        <w:rPr>
          <w:sz w:val="24"/>
        </w:rPr>
        <w:t>/</w:t>
      </w:r>
      <w:r w:rsidR="00352E09">
        <w:rPr>
          <w:sz w:val="24"/>
        </w:rPr>
        <w:t>55/2016 Rady Gminy Kobylin-Borzymy z dnia 15 marca 2016</w:t>
      </w:r>
      <w:r w:rsidR="00B445FE">
        <w:rPr>
          <w:sz w:val="24"/>
        </w:rPr>
        <w:t xml:space="preserve"> roku w sprawie uchwalenia Gminnego Programu Przeciwdziałania Przemocy w Rodzinie oraz Ochrony Ofiar Prze</w:t>
      </w:r>
      <w:r w:rsidR="00352E09">
        <w:rPr>
          <w:sz w:val="24"/>
        </w:rPr>
        <w:t>mocy w Rodzinie w Gminie Kobylin-Borzymy na lata 2016</w:t>
      </w:r>
      <w:r w:rsidR="00324365">
        <w:rPr>
          <w:sz w:val="24"/>
        </w:rPr>
        <w:t xml:space="preserve"> – 2021.</w:t>
      </w:r>
    </w:p>
    <w:p w:rsidR="001E4737" w:rsidRPr="00FF1750" w:rsidRDefault="00324365" w:rsidP="00232C2E">
      <w:pPr>
        <w:spacing w:line="360" w:lineRule="auto"/>
        <w:ind w:right="565"/>
        <w:jc w:val="both"/>
        <w:rPr>
          <w:i/>
          <w:iCs/>
          <w:sz w:val="24"/>
        </w:rPr>
      </w:pPr>
      <w:r>
        <w:rPr>
          <w:sz w:val="24"/>
        </w:rPr>
        <w:t xml:space="preserve"> </w:t>
      </w:r>
      <w:r w:rsidR="00B445FE">
        <w:rPr>
          <w:b/>
          <w:bCs/>
          <w:sz w:val="24"/>
        </w:rPr>
        <w:tab/>
      </w:r>
      <w:r w:rsidR="00A024CC">
        <w:rPr>
          <w:sz w:val="24"/>
        </w:rPr>
        <w:t xml:space="preserve">W punkcie </w:t>
      </w:r>
      <w:r w:rsidR="00A024CC" w:rsidRPr="00324365">
        <w:rPr>
          <w:b/>
          <w:sz w:val="24"/>
        </w:rPr>
        <w:t>IV</w:t>
      </w:r>
      <w:r w:rsidR="00B445FE" w:rsidRPr="00324365">
        <w:rPr>
          <w:b/>
          <w:sz w:val="24"/>
        </w:rPr>
        <w:t xml:space="preserve"> </w:t>
      </w:r>
      <w:r w:rsidR="00B445FE">
        <w:rPr>
          <w:sz w:val="24"/>
        </w:rPr>
        <w:t>Programu Przeciwdziałania Przemocy w Rodzinie oraz Ochrony Ofiar Prze</w:t>
      </w:r>
      <w:r w:rsidR="00A024CC">
        <w:rPr>
          <w:sz w:val="24"/>
        </w:rPr>
        <w:t>mocy w R</w:t>
      </w:r>
      <w:r>
        <w:rPr>
          <w:sz w:val="24"/>
        </w:rPr>
        <w:t>odzinie</w:t>
      </w:r>
      <w:r w:rsidR="00B445FE">
        <w:rPr>
          <w:sz w:val="24"/>
        </w:rPr>
        <w:t xml:space="preserve">, sprecyzowano główny cel programu, którym jest: </w:t>
      </w:r>
      <w:r>
        <w:rPr>
          <w:i/>
          <w:iCs/>
          <w:sz w:val="24"/>
        </w:rPr>
        <w:t>„</w:t>
      </w:r>
      <w:r w:rsidR="00B445FE" w:rsidRPr="00324365">
        <w:rPr>
          <w:b/>
          <w:i/>
          <w:iCs/>
          <w:sz w:val="24"/>
        </w:rPr>
        <w:t xml:space="preserve">przeciwdziałanie przemocy w rodzinie oraz </w:t>
      </w:r>
      <w:r w:rsidR="00A024CC" w:rsidRPr="00324365">
        <w:rPr>
          <w:b/>
          <w:i/>
          <w:iCs/>
          <w:sz w:val="24"/>
        </w:rPr>
        <w:t>zwiększenie skuteczności pomocy dla rodzin, w których ten problem występuj</w:t>
      </w:r>
      <w:r w:rsidR="00A024CC" w:rsidRPr="00FF1750">
        <w:rPr>
          <w:i/>
          <w:iCs/>
          <w:sz w:val="24"/>
        </w:rPr>
        <w:t>e</w:t>
      </w:r>
      <w:r w:rsidR="00B445FE" w:rsidRPr="00FF1750">
        <w:rPr>
          <w:i/>
          <w:iCs/>
          <w:sz w:val="24"/>
        </w:rPr>
        <w:t>”.</w:t>
      </w:r>
    </w:p>
    <w:p w:rsidR="00B445FE" w:rsidRDefault="00B445FE" w:rsidP="00232C2E">
      <w:pPr>
        <w:autoSpaceDE w:val="0"/>
        <w:spacing w:line="360" w:lineRule="auto"/>
        <w:ind w:right="565"/>
        <w:jc w:val="both"/>
        <w:rPr>
          <w:rFonts w:cs="Times New Roman"/>
          <w:bCs/>
          <w:sz w:val="24"/>
        </w:rPr>
      </w:pPr>
      <w:r w:rsidRPr="00FF1750">
        <w:rPr>
          <w:rFonts w:cs="Times New Roman"/>
          <w:bCs/>
          <w:sz w:val="24"/>
        </w:rPr>
        <w:t>Cel główny jest rea</w:t>
      </w:r>
      <w:r w:rsidR="001E4737" w:rsidRPr="00FF1750">
        <w:rPr>
          <w:rFonts w:cs="Times New Roman"/>
          <w:bCs/>
          <w:sz w:val="24"/>
        </w:rPr>
        <w:t>lizowany poprzez cele szczegółowe</w:t>
      </w:r>
      <w:r w:rsidRPr="00FF1750">
        <w:rPr>
          <w:rFonts w:cs="Times New Roman"/>
          <w:bCs/>
          <w:sz w:val="24"/>
        </w:rPr>
        <w:t>:</w:t>
      </w:r>
    </w:p>
    <w:p w:rsidR="00FF1750" w:rsidRPr="00FF1750" w:rsidRDefault="00FF1750" w:rsidP="00232C2E">
      <w:pPr>
        <w:autoSpaceDE w:val="0"/>
        <w:spacing w:line="360" w:lineRule="auto"/>
        <w:ind w:right="565"/>
        <w:jc w:val="both"/>
        <w:rPr>
          <w:rFonts w:cs="Times New Roman"/>
          <w:sz w:val="24"/>
        </w:rPr>
      </w:pPr>
    </w:p>
    <w:p w:rsidR="00BE5D0B" w:rsidRDefault="00FF1750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b/>
          <w:sz w:val="24"/>
        </w:rPr>
      </w:pPr>
      <w:r w:rsidRPr="00FF1750">
        <w:rPr>
          <w:rFonts w:cs="Times New Roman"/>
          <w:b/>
          <w:sz w:val="24"/>
        </w:rPr>
        <w:t xml:space="preserve">CEL I: </w:t>
      </w:r>
      <w:r>
        <w:rPr>
          <w:rFonts w:cs="Times New Roman"/>
          <w:b/>
          <w:sz w:val="24"/>
        </w:rPr>
        <w:t>PODNIESIENIE ŚWIADOMOŚCI SPOŁECZNEJ NA TEMAT PRZEMOCY W RODZINIE</w:t>
      </w:r>
    </w:p>
    <w:p w:rsidR="00FF1750" w:rsidRDefault="00FF1750" w:rsidP="00232C2E">
      <w:pPr>
        <w:widowControl/>
        <w:suppressAutoHyphens w:val="0"/>
        <w:spacing w:line="360" w:lineRule="auto"/>
        <w:ind w:right="565" w:firstLine="708"/>
        <w:contextualSpacing/>
        <w:jc w:val="both"/>
        <w:rPr>
          <w:rFonts w:cs="Times New Roman"/>
          <w:sz w:val="24"/>
        </w:rPr>
      </w:pPr>
      <w:r w:rsidRPr="00FF1750">
        <w:rPr>
          <w:rFonts w:cs="Times New Roman"/>
          <w:sz w:val="24"/>
        </w:rPr>
        <w:t>W ramach zadania</w:t>
      </w:r>
      <w:r w:rsidR="00542696">
        <w:rPr>
          <w:rFonts w:cs="Times New Roman"/>
          <w:sz w:val="24"/>
        </w:rPr>
        <w:t xml:space="preserve"> </w:t>
      </w:r>
      <w:r w:rsidR="00151AB0">
        <w:rPr>
          <w:rFonts w:cs="Times New Roman"/>
          <w:sz w:val="24"/>
        </w:rPr>
        <w:t>upowszechniono</w:t>
      </w:r>
      <w:r w:rsidR="00542696">
        <w:rPr>
          <w:rFonts w:cs="Times New Roman"/>
          <w:sz w:val="24"/>
        </w:rPr>
        <w:t xml:space="preserve"> informację </w:t>
      </w:r>
      <w:r w:rsidR="00151AB0">
        <w:rPr>
          <w:rFonts w:cs="Times New Roman"/>
          <w:sz w:val="24"/>
        </w:rPr>
        <w:t>na tema</w:t>
      </w:r>
      <w:r w:rsidR="00D86D06">
        <w:rPr>
          <w:rFonts w:cs="Times New Roman"/>
          <w:sz w:val="24"/>
        </w:rPr>
        <w:t>t przemocy, a także na bieżąco aktualizowano</w:t>
      </w:r>
      <w:r w:rsidR="00151AB0">
        <w:rPr>
          <w:rFonts w:cs="Times New Roman"/>
          <w:sz w:val="24"/>
        </w:rPr>
        <w:t xml:space="preserve"> informację </w:t>
      </w:r>
      <w:r w:rsidR="00542696">
        <w:rPr>
          <w:rFonts w:cs="Times New Roman"/>
          <w:sz w:val="24"/>
        </w:rPr>
        <w:t>o instytucjach, osobach i możliwościach udzielania pomocy m.in. poprzez:</w:t>
      </w:r>
    </w:p>
    <w:p w:rsidR="0038651C" w:rsidRDefault="0038651C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wywieszenie informacji</w:t>
      </w:r>
      <w:r w:rsidR="00151AB0">
        <w:rPr>
          <w:rFonts w:cs="Times New Roman"/>
          <w:sz w:val="24"/>
        </w:rPr>
        <w:t xml:space="preserve"> </w:t>
      </w:r>
      <w:r w:rsidR="00542696">
        <w:rPr>
          <w:rFonts w:cs="Times New Roman"/>
          <w:sz w:val="24"/>
        </w:rPr>
        <w:t>na tablicy informacyjnej w Urzędzie Gminy Kobylin-Borzymy</w:t>
      </w:r>
      <w:r>
        <w:rPr>
          <w:rFonts w:cs="Times New Roman"/>
          <w:sz w:val="24"/>
        </w:rPr>
        <w:t>;</w:t>
      </w:r>
    </w:p>
    <w:p w:rsidR="00034641" w:rsidRDefault="00034641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bieżąca aktualizacja strony internetowej OPS w zakładce „przemoc w rodzinie’’;</w:t>
      </w:r>
    </w:p>
    <w:p w:rsidR="00151AB0" w:rsidRDefault="00151AB0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</w:t>
      </w:r>
      <w:r w:rsidR="00542696">
        <w:rPr>
          <w:rFonts w:cs="Times New Roman"/>
          <w:sz w:val="24"/>
        </w:rPr>
        <w:t>udostępniono ulotki</w:t>
      </w:r>
      <w:r>
        <w:rPr>
          <w:rFonts w:cs="Times New Roman"/>
          <w:sz w:val="24"/>
        </w:rPr>
        <w:t xml:space="preserve"> i plakaty na temat przemoc</w:t>
      </w:r>
      <w:r w:rsidR="00BC5DDE">
        <w:rPr>
          <w:rFonts w:cs="Times New Roman"/>
          <w:sz w:val="24"/>
        </w:rPr>
        <w:t>y w szkołach, w ośrodku zdrowia,</w:t>
      </w:r>
    </w:p>
    <w:p w:rsidR="00BC5DDE" w:rsidRDefault="00BC5DDE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zamieszczenie na stronie internetowej szkoły informacji o instytucjach pomocowych oraz całodobowym telefonie zaufania dla dzieci i młodzieży,</w:t>
      </w:r>
    </w:p>
    <w:p w:rsidR="00BC5DDE" w:rsidRDefault="00BC5DDE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rozpropagowanie wśród uczniów i rodziców ulotek informacyjnych z zakresu profilaktyki uzależnień i przemocy w rodzinie,</w:t>
      </w:r>
    </w:p>
    <w:p w:rsidR="0038651C" w:rsidRDefault="0038651C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monitorowanie sytuacji rodzinnej pod kątem zachowań przemocowych w rodzinie - obserwacja, rozmowy indywidualne;</w:t>
      </w:r>
    </w:p>
    <w:p w:rsidR="0038651C" w:rsidRDefault="0038651C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działania prowadzone w ramach punktu konsultacyjnego dla osób uzależnionych i ich rodzin oraz na zajęciach w stowarzyszeniu „Łabędź’’;</w:t>
      </w:r>
    </w:p>
    <w:p w:rsidR="006B032F" w:rsidRDefault="0038651C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upowszechnianie informacji na temat przemocy przez dzielnicowego podczas odwiedzin rodzin</w:t>
      </w:r>
      <w:r w:rsidR="006B032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z terenu gminy Kobylin-Borzymy</w:t>
      </w:r>
      <w:r w:rsidR="006B032F">
        <w:rPr>
          <w:rFonts w:cs="Times New Roman"/>
          <w:sz w:val="24"/>
        </w:rPr>
        <w:t>.</w:t>
      </w:r>
    </w:p>
    <w:p w:rsidR="00D2105B" w:rsidRDefault="00D2105B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</w:p>
    <w:p w:rsidR="00D2105B" w:rsidRDefault="00151AB0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b/>
          <w:sz w:val="24"/>
        </w:rPr>
      </w:pPr>
      <w:r w:rsidRPr="00151AB0">
        <w:rPr>
          <w:rFonts w:cs="Times New Roman"/>
          <w:b/>
          <w:sz w:val="24"/>
        </w:rPr>
        <w:t xml:space="preserve">CEL II:  </w:t>
      </w:r>
      <w:r>
        <w:rPr>
          <w:rFonts w:cs="Times New Roman"/>
          <w:b/>
          <w:sz w:val="24"/>
        </w:rPr>
        <w:t xml:space="preserve">ZWIĘKSZENIE DOSTĘPNOŚCI I EFEKTYWNOŚCI DZIAŁAŃ PROFILAKTYCZNYCH </w:t>
      </w:r>
      <w:r w:rsidR="00D2105B">
        <w:rPr>
          <w:rFonts w:cs="Times New Roman"/>
          <w:b/>
          <w:sz w:val="24"/>
        </w:rPr>
        <w:t>DOTYCZĄCYCH PRZECIWDZIAŁANIA PRZEMOCY W RODZINIE ADRESOWANYCH DO RÓŻNYCH GRUP SPOŁECZNYCH</w:t>
      </w:r>
    </w:p>
    <w:p w:rsidR="00BB0F65" w:rsidRDefault="00D2105B" w:rsidP="00232C2E">
      <w:pPr>
        <w:widowControl/>
        <w:suppressAutoHyphens w:val="0"/>
        <w:spacing w:line="360" w:lineRule="auto"/>
        <w:ind w:right="565" w:firstLine="708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W </w:t>
      </w:r>
      <w:r w:rsidR="00542696">
        <w:rPr>
          <w:rFonts w:cs="Times New Roman"/>
          <w:sz w:val="24"/>
        </w:rPr>
        <w:t xml:space="preserve">ramach </w:t>
      </w:r>
      <w:r>
        <w:rPr>
          <w:rFonts w:cs="Times New Roman"/>
          <w:sz w:val="24"/>
        </w:rPr>
        <w:t>zadania dotyczącego działań</w:t>
      </w:r>
      <w:r w:rsidR="00F14827">
        <w:rPr>
          <w:rFonts w:cs="Times New Roman"/>
          <w:sz w:val="24"/>
        </w:rPr>
        <w:t xml:space="preserve"> profilaktycznych i</w:t>
      </w:r>
      <w:r>
        <w:rPr>
          <w:rFonts w:cs="Times New Roman"/>
          <w:sz w:val="24"/>
        </w:rPr>
        <w:t xml:space="preserve"> edukacyjnych</w:t>
      </w:r>
      <w:r w:rsidR="00F14827">
        <w:rPr>
          <w:rFonts w:cs="Times New Roman"/>
          <w:sz w:val="24"/>
        </w:rPr>
        <w:t xml:space="preserve"> przeprowadzono zajęcia </w:t>
      </w:r>
      <w:r w:rsidR="00BB0F65">
        <w:rPr>
          <w:rFonts w:cs="Times New Roman"/>
          <w:sz w:val="24"/>
        </w:rPr>
        <w:t xml:space="preserve">edukacyjne w ramach godzin wychowawczych </w:t>
      </w:r>
      <w:r w:rsidR="00F14827">
        <w:rPr>
          <w:rFonts w:cs="Times New Roman"/>
          <w:sz w:val="24"/>
        </w:rPr>
        <w:t xml:space="preserve"> na temat uwrażliwienia na zjawisko przemocy</w:t>
      </w:r>
      <w:r w:rsidR="00BB0F65">
        <w:rPr>
          <w:rFonts w:cs="Times New Roman"/>
          <w:sz w:val="24"/>
        </w:rPr>
        <w:t>:</w:t>
      </w:r>
    </w:p>
    <w:p w:rsidR="00AF1D3E" w:rsidRDefault="00F14827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</w:t>
      </w:r>
      <w:r w:rsidR="0038651C">
        <w:rPr>
          <w:rFonts w:cs="Times New Roman"/>
          <w:sz w:val="24"/>
        </w:rPr>
        <w:t>realizacja programów  edukacji</w:t>
      </w:r>
      <w:r w:rsidR="00BC5DDE">
        <w:rPr>
          <w:rFonts w:cs="Times New Roman"/>
          <w:sz w:val="24"/>
        </w:rPr>
        <w:t xml:space="preserve"> zdrowotnej „Bieg po zdrowie’’, „Czyste powietrze wokół nas”,</w:t>
      </w:r>
      <w:r w:rsidR="0038651C">
        <w:rPr>
          <w:rFonts w:cs="Times New Roman"/>
          <w:sz w:val="24"/>
        </w:rPr>
        <w:t xml:space="preserve"> </w:t>
      </w:r>
      <w:r w:rsidR="004566FE">
        <w:rPr>
          <w:rFonts w:cs="Times New Roman"/>
          <w:sz w:val="24"/>
        </w:rPr>
        <w:t>„M</w:t>
      </w:r>
      <w:r w:rsidR="0038651C">
        <w:rPr>
          <w:rFonts w:cs="Times New Roman"/>
          <w:sz w:val="24"/>
        </w:rPr>
        <w:t>oje dziecko idzie do szkoły’’,</w:t>
      </w:r>
    </w:p>
    <w:p w:rsidR="0038651C" w:rsidRDefault="0038651C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realizacja programów profilaktycznych: „- Przyjaciele Zippiego’’ – „Apteczka pierwszej pomocy emocjonalnej’’;</w:t>
      </w:r>
    </w:p>
    <w:p w:rsidR="004566FE" w:rsidRDefault="004566FE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realizacja projektu dla uczniów: - „Otwórz się na pomoc”</w:t>
      </w:r>
    </w:p>
    <w:p w:rsidR="00BC5DDE" w:rsidRDefault="004566FE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</w:t>
      </w:r>
      <w:r w:rsidR="00BC5DDE">
        <w:rPr>
          <w:rFonts w:cs="Times New Roman"/>
          <w:sz w:val="24"/>
        </w:rPr>
        <w:t>zaj</w:t>
      </w:r>
      <w:r w:rsidR="003B3F24">
        <w:rPr>
          <w:rFonts w:cs="Times New Roman"/>
          <w:sz w:val="24"/>
        </w:rPr>
        <w:t>ę</w:t>
      </w:r>
      <w:r w:rsidR="00BC5DDE">
        <w:rPr>
          <w:rFonts w:cs="Times New Roman"/>
          <w:sz w:val="24"/>
        </w:rPr>
        <w:t xml:space="preserve">cia wychowawcze z zakresu praw dziecka, przeciwdziałania przemocy, </w:t>
      </w:r>
      <w:r w:rsidR="003B3F24">
        <w:rPr>
          <w:rFonts w:cs="Times New Roman"/>
          <w:sz w:val="24"/>
        </w:rPr>
        <w:t>umiejętność rozwiązywania konfliktów radzenia sobie z własna i cudzą agresją,</w:t>
      </w:r>
    </w:p>
    <w:p w:rsidR="004566FE" w:rsidRDefault="004566FE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spotkania z przedstawicielami Policji dla dzieci i uczniów wokół tematów: - „Bezpieczeństwo w domu i w szkole”, „ Bezpieczne ferie”, „Letnia szkoła bezpieczeństwa”, „Odpowiedzialność prawa nieletnich”;</w:t>
      </w:r>
    </w:p>
    <w:p w:rsidR="00AF1D3E" w:rsidRPr="004566FE" w:rsidRDefault="003B3F24" w:rsidP="004566F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pedagogizacja</w:t>
      </w:r>
      <w:r w:rsidR="004566FE">
        <w:rPr>
          <w:rFonts w:cs="Times New Roman"/>
          <w:sz w:val="24"/>
        </w:rPr>
        <w:t xml:space="preserve"> rodziców podczas wywiadówek;</w:t>
      </w:r>
    </w:p>
    <w:p w:rsidR="00F14827" w:rsidRDefault="004566FE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-r</w:t>
      </w:r>
      <w:r w:rsidR="009D194F">
        <w:rPr>
          <w:rFonts w:eastAsia="Calibri"/>
          <w:sz w:val="22"/>
          <w:szCs w:val="22"/>
          <w:lang w:eastAsia="en-US"/>
        </w:rPr>
        <w:t>ozpowszechniano ulotki, plakaty, a także na bieżąco jest aktualizowana strona internetowa o instytucjach udzielających pomocy.</w:t>
      </w:r>
    </w:p>
    <w:p w:rsidR="009D194F" w:rsidRDefault="009D194F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D194F" w:rsidRPr="009D194F" w:rsidRDefault="009D194F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b/>
          <w:sz w:val="24"/>
        </w:rPr>
      </w:pPr>
      <w:r>
        <w:rPr>
          <w:rFonts w:eastAsia="Calibri"/>
          <w:b/>
          <w:sz w:val="22"/>
          <w:szCs w:val="22"/>
          <w:lang w:eastAsia="en-US"/>
        </w:rPr>
        <w:t>CEL III: ZWIĘKSZENIE KOMPETENCJI ZAWODOWYCH PRACOWNIKÓW SŁUŻB, INSTYTUCJI I ORGANIZACJI ZAJMUJĄCYCH SIĘ PRZECIWDZIAŁANIEM PRZEMOCY W RODZINIE</w:t>
      </w:r>
    </w:p>
    <w:p w:rsidR="0086095B" w:rsidRDefault="00A935F7" w:rsidP="00232C2E">
      <w:pPr>
        <w:widowControl/>
        <w:suppressAutoHyphens w:val="0"/>
        <w:spacing w:line="360" w:lineRule="auto"/>
        <w:ind w:right="565" w:firstLine="708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Realizując zadanie dotyczące podniesienia kompetencji zawodow</w:t>
      </w:r>
      <w:r w:rsidR="00CA7ABF">
        <w:rPr>
          <w:rFonts w:cs="Times New Roman"/>
          <w:sz w:val="24"/>
        </w:rPr>
        <w:t>yc</w:t>
      </w:r>
      <w:r w:rsidR="004566FE">
        <w:rPr>
          <w:rFonts w:cs="Times New Roman"/>
          <w:sz w:val="24"/>
        </w:rPr>
        <w:t>h pracowników instytucji</w:t>
      </w:r>
      <w:r w:rsidR="0086095B">
        <w:rPr>
          <w:rFonts w:cs="Times New Roman"/>
          <w:sz w:val="24"/>
        </w:rPr>
        <w:t>:</w:t>
      </w:r>
    </w:p>
    <w:p w:rsidR="004566FE" w:rsidRDefault="004566FE" w:rsidP="004566F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udział członków GKRPA i Zespołu Interdyscyplinarnego w szkoleniu:- </w:t>
      </w:r>
      <w:r w:rsidR="00AC1D39">
        <w:rPr>
          <w:rFonts w:cs="Times New Roman"/>
          <w:sz w:val="24"/>
        </w:rPr>
        <w:t>„</w:t>
      </w:r>
      <w:r>
        <w:rPr>
          <w:rFonts w:cs="Times New Roman"/>
          <w:sz w:val="24"/>
        </w:rPr>
        <w:t>zadania i kompetencje członków GKRPA</w:t>
      </w:r>
      <w:r w:rsidR="00AC1D39">
        <w:rPr>
          <w:rFonts w:cs="Times New Roman"/>
          <w:sz w:val="24"/>
        </w:rPr>
        <w:t xml:space="preserve">”  oraz </w:t>
      </w:r>
      <w:r>
        <w:rPr>
          <w:rFonts w:cs="Times New Roman"/>
          <w:sz w:val="24"/>
        </w:rPr>
        <w:t xml:space="preserve"> Zespoł</w:t>
      </w:r>
      <w:r w:rsidR="00AC1D39">
        <w:rPr>
          <w:rFonts w:cs="Times New Roman"/>
          <w:sz w:val="24"/>
        </w:rPr>
        <w:t>u: - „rola jednostki samorządu terytorialnego w przeciwdziałaniu uzależnieniom i przemocy w rodzinie”</w:t>
      </w:r>
    </w:p>
    <w:p w:rsidR="003B3F24" w:rsidRDefault="00AC1D39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udział w szkoleniu organizowanym przez PCPR na temat „Zmiany przepisów ustawy o pomocy społecznej” – temat: Przemoc w rodzinie – nowe uprawnienia policjantów”</w:t>
      </w:r>
    </w:p>
    <w:p w:rsidR="00AC1D39" w:rsidRDefault="00AC1D39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Procedura</w:t>
      </w:r>
      <w:r w:rsidR="003B3F24">
        <w:rPr>
          <w:rFonts w:cs="Times New Roman"/>
          <w:sz w:val="24"/>
        </w:rPr>
        <w:t xml:space="preserve"> Niebieskiej Karty –</w:t>
      </w:r>
      <w:r>
        <w:rPr>
          <w:rFonts w:cs="Times New Roman"/>
          <w:sz w:val="24"/>
        </w:rPr>
        <w:t xml:space="preserve"> Praktyczna wiedza z zakresu przeciwdziałania przemocy w rodzinie,</w:t>
      </w:r>
    </w:p>
    <w:p w:rsidR="003B3F24" w:rsidRDefault="003B3F24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-udział nauczycieli w szkoleniu ‘Działania wychowawcze wspierające rozwó</w:t>
      </w:r>
      <w:r w:rsidR="00BF7D78">
        <w:rPr>
          <w:rFonts w:cs="Times New Roman"/>
          <w:sz w:val="24"/>
        </w:rPr>
        <w:t>j kompetencji o</w:t>
      </w:r>
      <w:r w:rsidR="00AC1D39">
        <w:rPr>
          <w:rFonts w:cs="Times New Roman"/>
          <w:sz w:val="24"/>
        </w:rPr>
        <w:t>sobistych i społecznych uczniów,</w:t>
      </w:r>
    </w:p>
    <w:p w:rsidR="00AC1D39" w:rsidRDefault="00AC1D39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udział wszystkich nauczycieli w szkoleniu z zakresu doskonalenia umiejętności </w:t>
      </w:r>
      <w:r w:rsidR="006B032F">
        <w:rPr>
          <w:rFonts w:cs="Times New Roman"/>
          <w:sz w:val="24"/>
        </w:rPr>
        <w:t>interpersonalnych i społecznych w zakresie stosowania metod oraz form organizacyjnych sprzyjających kształtowaniu u uczniów kompetencji kluczowych.</w:t>
      </w:r>
    </w:p>
    <w:p w:rsidR="00542696" w:rsidRDefault="00542696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</w:p>
    <w:p w:rsidR="00A935F7" w:rsidRDefault="00A935F7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CEL IV: ZAPEWNIENIE KOMPLEKSOWEJ POMOCY RODZINOM, W KTÓRYCH WYSTĘPUJE PRZEMOC Z UWZGLĘDNIENIEM POTRZEB WSZYSTKICH CZŁONKÓW RODZIN</w:t>
      </w:r>
    </w:p>
    <w:p w:rsidR="00A935F7" w:rsidRDefault="00502F9A" w:rsidP="00232C2E">
      <w:pPr>
        <w:widowControl/>
        <w:suppressAutoHyphens w:val="0"/>
        <w:spacing w:line="360" w:lineRule="auto"/>
        <w:ind w:right="565" w:firstLine="708"/>
        <w:contextualSpacing/>
        <w:jc w:val="both"/>
        <w:rPr>
          <w:rFonts w:cs="Times New Roman"/>
          <w:sz w:val="24"/>
        </w:rPr>
      </w:pPr>
      <w:r w:rsidRPr="00502F9A">
        <w:rPr>
          <w:rFonts w:cs="Times New Roman"/>
          <w:sz w:val="24"/>
        </w:rPr>
        <w:t>Udzielono pomocy i wsparcia osobom doznającym przemocy</w:t>
      </w:r>
      <w:r w:rsidR="00072B07">
        <w:rPr>
          <w:rFonts w:cs="Times New Roman"/>
          <w:sz w:val="24"/>
        </w:rPr>
        <w:t xml:space="preserve"> poprzez</w:t>
      </w:r>
      <w:r w:rsidRPr="00502F9A">
        <w:rPr>
          <w:rFonts w:cs="Times New Roman"/>
          <w:sz w:val="24"/>
        </w:rPr>
        <w:t>:</w:t>
      </w:r>
    </w:p>
    <w:p w:rsidR="006B032F" w:rsidRDefault="006B032F" w:rsidP="006B032F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monitorowanie sytuacji w rodzinach objętych procedurą „NK”</w:t>
      </w:r>
      <w:r w:rsidR="004D16C8">
        <w:rPr>
          <w:rFonts w:cs="Times New Roman"/>
          <w:sz w:val="24"/>
        </w:rPr>
        <w:t xml:space="preserve"> przez policję i pracownika socjalnego OPS,</w:t>
      </w:r>
    </w:p>
    <w:p w:rsidR="006B032F" w:rsidRDefault="004D16C8" w:rsidP="006B032F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</w:t>
      </w:r>
      <w:r w:rsidR="006B032F">
        <w:rPr>
          <w:rFonts w:cs="Times New Roman"/>
          <w:sz w:val="24"/>
        </w:rPr>
        <w:t>- wydawanie zakazu zbliżania się nakazu opuszczenia lokalu sprawcom przemocy,</w:t>
      </w:r>
    </w:p>
    <w:p w:rsidR="00502F9A" w:rsidRDefault="006B032F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proponowanie możliwości skorzystania z pomocy prawnej i psychologicznej</w:t>
      </w:r>
      <w:r w:rsidR="004D16C8">
        <w:rPr>
          <w:rFonts w:cs="Times New Roman"/>
          <w:sz w:val="24"/>
        </w:rPr>
        <w:t xml:space="preserve"> realizowanej na terenie powiatu,</w:t>
      </w:r>
    </w:p>
    <w:p w:rsidR="00BF7D78" w:rsidRDefault="00BF7D78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objęcie pomocą psychologiczno-pedagogiczną w szkole uczniów dotkniętych przemocą w rodzinie</w:t>
      </w:r>
      <w:r w:rsidR="004D16C8">
        <w:rPr>
          <w:rFonts w:cs="Times New Roman"/>
          <w:sz w:val="24"/>
        </w:rPr>
        <w:t>,</w:t>
      </w:r>
    </w:p>
    <w:p w:rsidR="00502F9A" w:rsidRDefault="00BF7D78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objęcie opieką pedagoga uczniów – świadków przemocy w rodzinie,</w:t>
      </w:r>
    </w:p>
    <w:p w:rsidR="00BF7D78" w:rsidRDefault="00BF7D78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udzielenie porad i konsultacji osobom dotkniętym przemocą w rodzinie,</w:t>
      </w:r>
    </w:p>
    <w:p w:rsidR="00502F9A" w:rsidRDefault="00502F9A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informowano o wszelkich możliwościach podjęcia działań mających na celu poprawę sytuacji w rodzinie;</w:t>
      </w:r>
    </w:p>
    <w:p w:rsidR="00502F9A" w:rsidRDefault="00502F9A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prowadzono wizyty sprawdzające </w:t>
      </w:r>
      <w:r w:rsidR="005C7D8D">
        <w:rPr>
          <w:rFonts w:cs="Times New Roman"/>
          <w:sz w:val="24"/>
        </w:rPr>
        <w:t>stan bezpieczeństwa osób, co do których istnieje podejrzenie, że są dotknięte przemocą w rodzinie,</w:t>
      </w:r>
    </w:p>
    <w:p w:rsidR="005C7D8D" w:rsidRDefault="005C7D8D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osoby doświadczające przemocy ze strony osób uzależnionych od alkoholu miały możliwość uczestniczenia w spotkaniach dla osób uzależnionych i współuzależnionych w punkcie konsultacyjnym w Wysokiem Mazowieckiem;</w:t>
      </w:r>
    </w:p>
    <w:p w:rsidR="005C7D8D" w:rsidRDefault="005C7D8D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rodziny zostały objęte pomocą w postaci świadczeń z pomocy społeczne</w:t>
      </w:r>
      <w:r w:rsidR="00BF7D78">
        <w:rPr>
          <w:rFonts w:cs="Times New Roman"/>
          <w:sz w:val="24"/>
        </w:rPr>
        <w:t>j oraz pracy socjalnej,</w:t>
      </w:r>
    </w:p>
    <w:p w:rsidR="00BF7D78" w:rsidRDefault="00BF7D78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wszczynanie procedury „Niebieskie Karty” w rodzinach , w których stwierdzono przemoc,</w:t>
      </w:r>
    </w:p>
    <w:p w:rsidR="00BF7D78" w:rsidRDefault="00BF7D78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odwiedziny rodzin objętych procedurą i sprawdzanie stanu bezpieczeństwa ofiar przemocy,</w:t>
      </w:r>
    </w:p>
    <w:p w:rsidR="00BF7D78" w:rsidRDefault="00BF7D78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wszczynanie postępowań karnych „ z urzędu’’ w sprawach podejrzenia stosowania przemocy w rodzinie,</w:t>
      </w:r>
    </w:p>
    <w:p w:rsidR="00BF7D78" w:rsidRDefault="00BF7D78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kierowanie wniosków do GKRPA</w:t>
      </w:r>
      <w:r w:rsidR="004D16C8">
        <w:rPr>
          <w:rFonts w:cs="Times New Roman"/>
          <w:sz w:val="24"/>
        </w:rPr>
        <w:t xml:space="preserve"> wobec osób stosujących przemoc.</w:t>
      </w:r>
    </w:p>
    <w:p w:rsidR="004D16C8" w:rsidRDefault="004D16C8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sz w:val="24"/>
        </w:rPr>
      </w:pPr>
    </w:p>
    <w:p w:rsidR="005C7D8D" w:rsidRPr="005C7D8D" w:rsidRDefault="005C7D8D" w:rsidP="00232C2E">
      <w:pPr>
        <w:widowControl/>
        <w:suppressAutoHyphens w:val="0"/>
        <w:spacing w:line="360" w:lineRule="auto"/>
        <w:ind w:right="565"/>
        <w:contextualSpacing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CEL V: ZINTEGROWANIE ŚRODOWISK I DZIAŁAŃ NA RZECZ OGRANICZENIA </w:t>
      </w:r>
      <w:r w:rsidR="00072B07">
        <w:rPr>
          <w:rFonts w:cs="Times New Roman"/>
          <w:b/>
          <w:sz w:val="24"/>
        </w:rPr>
        <w:t xml:space="preserve">ZJAWISKA </w:t>
      </w:r>
      <w:r>
        <w:rPr>
          <w:rFonts w:cs="Times New Roman"/>
          <w:b/>
          <w:sz w:val="24"/>
        </w:rPr>
        <w:t>PRZEMOCY W RODZINIE</w:t>
      </w:r>
    </w:p>
    <w:p w:rsidR="00BF7D78" w:rsidRDefault="006B2C6C" w:rsidP="00232C2E">
      <w:pPr>
        <w:pStyle w:val="NormalnyWeb"/>
        <w:spacing w:line="360" w:lineRule="auto"/>
        <w:ind w:right="565"/>
        <w:jc w:val="both"/>
      </w:pPr>
      <w:r w:rsidRPr="006B2C6C">
        <w:t>Celem zintegrowania środowisk i zapewnienia współpracy w zakresie podejmowania działań w celu ograniczenia zjawiska przemocy w rodzinie i skutecznej realizacji zadań określonych w ustawie o przeciwdziałaniu przemocy w rodzinie podpisano</w:t>
      </w:r>
      <w:r w:rsidR="00AE70CC">
        <w:t>:</w:t>
      </w:r>
    </w:p>
    <w:p w:rsidR="006B2C6C" w:rsidRPr="006B2C6C" w:rsidRDefault="00AE70CC" w:rsidP="00232C2E">
      <w:pPr>
        <w:pStyle w:val="NormalnyWeb"/>
        <w:spacing w:line="360" w:lineRule="auto"/>
        <w:ind w:right="565"/>
        <w:jc w:val="both"/>
      </w:pPr>
      <w:r>
        <w:lastRenderedPageBreak/>
        <w:t>- p</w:t>
      </w:r>
      <w:r w:rsidR="006B2C6C" w:rsidRPr="006B2C6C">
        <w:t xml:space="preserve">orozumienie o współpracy w zespole interdyscyplinarnym funkcjonującym na terenie gminy </w:t>
      </w:r>
      <w:r w:rsidR="006B2C6C">
        <w:t>Kobylin-Borzymy pomiędzy Wójtem Gminy</w:t>
      </w:r>
      <w:r w:rsidR="006B2C6C" w:rsidRPr="006B2C6C">
        <w:t>, a przedstawicielami</w:t>
      </w:r>
      <w:r w:rsidR="004D16C8">
        <w:t>:</w:t>
      </w:r>
      <w:r w:rsidR="006B2C6C" w:rsidRPr="006B2C6C">
        <w:t xml:space="preserve"> Po</w:t>
      </w:r>
      <w:r w:rsidR="006B2C6C">
        <w:t>mocy Społecznej, Policji, Gminnej Komisji</w:t>
      </w:r>
      <w:r w:rsidR="006B2C6C" w:rsidRPr="006B2C6C">
        <w:t xml:space="preserve"> Rozwiązywania Problemów Alkoholowy</w:t>
      </w:r>
      <w:r>
        <w:t>ch, Oświaty, Sądem Rejonowym</w:t>
      </w:r>
      <w:r w:rsidR="006B2C6C" w:rsidRPr="006B2C6C">
        <w:t xml:space="preserve"> i </w:t>
      </w:r>
      <w:r>
        <w:t>Klubem Rodzin Abstynenckich</w:t>
      </w:r>
      <w:r w:rsidR="006B2C6C" w:rsidRPr="006B2C6C">
        <w:t xml:space="preserve"> - reprezentującego organizację pozarządową.</w:t>
      </w:r>
    </w:p>
    <w:p w:rsidR="006B2C6C" w:rsidRPr="006B2C6C" w:rsidRDefault="00AE70CC" w:rsidP="00232C2E">
      <w:pPr>
        <w:pStyle w:val="NormalnyWeb"/>
        <w:spacing w:line="360" w:lineRule="auto"/>
        <w:ind w:right="565"/>
        <w:jc w:val="both"/>
      </w:pPr>
      <w:r>
        <w:t>-</w:t>
      </w:r>
      <w:r w:rsidR="006B2C6C" w:rsidRPr="006B2C6C">
        <w:t xml:space="preserve"> Zespół podejmował działania w ramach procedury Niebieskiej Karty w celu zdiagnozowan</w:t>
      </w:r>
      <w:r w:rsidR="004D16C8">
        <w:t>ia problemu, ustalenia planu pomocy oraz monitorowanie</w:t>
      </w:r>
      <w:r w:rsidR="006B2C6C" w:rsidRPr="006B2C6C">
        <w:t xml:space="preserve"> sytuacji rodzin</w:t>
      </w:r>
      <w:r w:rsidR="004D16C8">
        <w:t>,</w:t>
      </w:r>
      <w:r w:rsidR="006B2C6C" w:rsidRPr="006B2C6C">
        <w:t xml:space="preserve"> w których dochodzi do przemocy.</w:t>
      </w:r>
    </w:p>
    <w:p w:rsidR="006B2C6C" w:rsidRDefault="00AE70CC" w:rsidP="00232C2E">
      <w:pPr>
        <w:pStyle w:val="NormalnyWeb"/>
        <w:spacing w:line="360" w:lineRule="auto"/>
        <w:ind w:right="565"/>
        <w:jc w:val="both"/>
      </w:pPr>
      <w:r>
        <w:t>- c</w:t>
      </w:r>
      <w:r w:rsidR="006B2C6C" w:rsidRPr="006B2C6C">
        <w:t xml:space="preserve">złonkowie zespołu diagnozowali sytuację w poszczególnych rodzinach, wymieniali się informacjami, omawiali możliwości udzielania </w:t>
      </w:r>
      <w:r w:rsidR="00BF7D78">
        <w:t>odpowiedniego wsparcia rodzinie</w:t>
      </w:r>
      <w:r w:rsidR="00072B07">
        <w:t>.</w:t>
      </w:r>
    </w:p>
    <w:p w:rsidR="00BF7D78" w:rsidRPr="006B2C6C" w:rsidRDefault="00BF7D78" w:rsidP="00232C2E">
      <w:pPr>
        <w:pStyle w:val="NormalnyWeb"/>
        <w:spacing w:line="360" w:lineRule="auto"/>
        <w:ind w:right="565"/>
        <w:jc w:val="both"/>
      </w:pPr>
    </w:p>
    <w:p w:rsidR="004D16C8" w:rsidRDefault="00072B07" w:rsidP="00232C2E">
      <w:pPr>
        <w:pStyle w:val="Akapitzlist"/>
        <w:tabs>
          <w:tab w:val="left" w:pos="284"/>
        </w:tabs>
        <w:spacing w:after="100" w:afterAutospacing="1" w:line="360" w:lineRule="auto"/>
        <w:ind w:left="0" w:right="56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Przewodniczący LZI</w:t>
      </w:r>
    </w:p>
    <w:p w:rsidR="00072B07" w:rsidRPr="006B2C6C" w:rsidRDefault="004D16C8" w:rsidP="00232C2E">
      <w:pPr>
        <w:pStyle w:val="Akapitzlist"/>
        <w:tabs>
          <w:tab w:val="left" w:pos="284"/>
        </w:tabs>
        <w:spacing w:after="100" w:afterAutospacing="1" w:line="360" w:lineRule="auto"/>
        <w:ind w:left="0" w:right="565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72B07">
        <w:rPr>
          <w:sz w:val="24"/>
        </w:rPr>
        <w:t>Bożena Piszczatowska</w:t>
      </w:r>
    </w:p>
    <w:sectPr w:rsidR="00072B07" w:rsidRPr="006B2C6C">
      <w:footerReference w:type="default" r:id="rId8"/>
      <w:pgSz w:w="11906" w:h="16838"/>
      <w:pgMar w:top="1134" w:right="851" w:bottom="1190" w:left="1134" w:header="708" w:footer="1134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D8" w:rsidRDefault="00FF40D8">
      <w:r>
        <w:separator/>
      </w:r>
    </w:p>
  </w:endnote>
  <w:endnote w:type="continuationSeparator" w:id="0">
    <w:p w:rsidR="00FF40D8" w:rsidRDefault="00FF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s-serif">
    <w:altName w:val="Arial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E3" w:rsidRDefault="004C4AE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519D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D8" w:rsidRDefault="00FF40D8">
      <w:r>
        <w:separator/>
      </w:r>
    </w:p>
  </w:footnote>
  <w:footnote w:type="continuationSeparator" w:id="0">
    <w:p w:rsidR="00FF40D8" w:rsidRDefault="00FF4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sans-serif" w:hAnsi="sans-serif" w:cs="sans-serif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b/>
        <w:bCs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color w:val="000000"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imes New Roman"/>
        <w:bCs/>
        <w:color w:val="000000"/>
        <w:sz w:val="24"/>
      </w:r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abstractNum w:abstractNumId="9" w15:restartNumberingAfterBreak="0">
    <w:nsid w:val="1A6B38EC"/>
    <w:multiLevelType w:val="hybridMultilevel"/>
    <w:tmpl w:val="3500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53979"/>
    <w:multiLevelType w:val="hybridMultilevel"/>
    <w:tmpl w:val="49B8AFC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B63930"/>
    <w:multiLevelType w:val="hybridMultilevel"/>
    <w:tmpl w:val="DAAC8B4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4F6B53"/>
    <w:multiLevelType w:val="hybridMultilevel"/>
    <w:tmpl w:val="2A94D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3595A"/>
    <w:multiLevelType w:val="hybridMultilevel"/>
    <w:tmpl w:val="5AB2B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FE"/>
    <w:rsid w:val="000216C9"/>
    <w:rsid w:val="00034641"/>
    <w:rsid w:val="00066ABF"/>
    <w:rsid w:val="00072B07"/>
    <w:rsid w:val="00103ED9"/>
    <w:rsid w:val="00151AB0"/>
    <w:rsid w:val="00162A46"/>
    <w:rsid w:val="00183428"/>
    <w:rsid w:val="001B537E"/>
    <w:rsid w:val="001C3694"/>
    <w:rsid w:val="001E4737"/>
    <w:rsid w:val="00232C2E"/>
    <w:rsid w:val="0025186A"/>
    <w:rsid w:val="0028627A"/>
    <w:rsid w:val="00302C46"/>
    <w:rsid w:val="003072B1"/>
    <w:rsid w:val="00324365"/>
    <w:rsid w:val="00352E09"/>
    <w:rsid w:val="003551FC"/>
    <w:rsid w:val="0038651C"/>
    <w:rsid w:val="003B3F24"/>
    <w:rsid w:val="003D3BE6"/>
    <w:rsid w:val="003E7436"/>
    <w:rsid w:val="004566FE"/>
    <w:rsid w:val="00456DCB"/>
    <w:rsid w:val="004C1BE8"/>
    <w:rsid w:val="004C4AE3"/>
    <w:rsid w:val="004D16C8"/>
    <w:rsid w:val="004D6D87"/>
    <w:rsid w:val="00502F9A"/>
    <w:rsid w:val="00542696"/>
    <w:rsid w:val="0056062C"/>
    <w:rsid w:val="005C7D8D"/>
    <w:rsid w:val="00654EE8"/>
    <w:rsid w:val="006B032F"/>
    <w:rsid w:val="006B2C6C"/>
    <w:rsid w:val="006D0498"/>
    <w:rsid w:val="007F1647"/>
    <w:rsid w:val="008519D5"/>
    <w:rsid w:val="0086095B"/>
    <w:rsid w:val="008E057B"/>
    <w:rsid w:val="009C1CE1"/>
    <w:rsid w:val="009D194F"/>
    <w:rsid w:val="00A024CC"/>
    <w:rsid w:val="00A5276E"/>
    <w:rsid w:val="00A77C10"/>
    <w:rsid w:val="00A935F7"/>
    <w:rsid w:val="00AC1D39"/>
    <w:rsid w:val="00AE05F0"/>
    <w:rsid w:val="00AE70CC"/>
    <w:rsid w:val="00AF1D3E"/>
    <w:rsid w:val="00B23BE2"/>
    <w:rsid w:val="00B445FE"/>
    <w:rsid w:val="00B62CD4"/>
    <w:rsid w:val="00BA70B2"/>
    <w:rsid w:val="00BB0F65"/>
    <w:rsid w:val="00BC5DDE"/>
    <w:rsid w:val="00BD2E82"/>
    <w:rsid w:val="00BD64D6"/>
    <w:rsid w:val="00BE5D0B"/>
    <w:rsid w:val="00BF7D78"/>
    <w:rsid w:val="00C42317"/>
    <w:rsid w:val="00CA7ABF"/>
    <w:rsid w:val="00D2105B"/>
    <w:rsid w:val="00D21D4D"/>
    <w:rsid w:val="00D3487D"/>
    <w:rsid w:val="00D72DB0"/>
    <w:rsid w:val="00D86D06"/>
    <w:rsid w:val="00DD342D"/>
    <w:rsid w:val="00DF189B"/>
    <w:rsid w:val="00E03805"/>
    <w:rsid w:val="00EE0FD0"/>
    <w:rsid w:val="00F0654A"/>
    <w:rsid w:val="00F14827"/>
    <w:rsid w:val="00F27873"/>
    <w:rsid w:val="00FF1750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9740D-ECAC-49A8-ACC6-5297DC0D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5F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445FE"/>
    <w:rPr>
      <w:b/>
      <w:bCs/>
    </w:rPr>
  </w:style>
  <w:style w:type="paragraph" w:styleId="Tekstpodstawowy">
    <w:name w:val="Body Text"/>
    <w:basedOn w:val="Normalny"/>
    <w:link w:val="TekstpodstawowyZnak"/>
    <w:rsid w:val="00B4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45FE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Stopka">
    <w:name w:val="footer"/>
    <w:basedOn w:val="Normalny"/>
    <w:link w:val="StopkaZnak"/>
    <w:rsid w:val="00B445F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B445FE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Zawartotabeli">
    <w:name w:val="Zawartość tabeli"/>
    <w:basedOn w:val="Normalny"/>
    <w:rsid w:val="00B445FE"/>
    <w:pPr>
      <w:suppressLineNumbers/>
    </w:pPr>
  </w:style>
  <w:style w:type="paragraph" w:styleId="Akapitzlist">
    <w:name w:val="List Paragraph"/>
    <w:basedOn w:val="Normalny"/>
    <w:qFormat/>
    <w:rsid w:val="00B445FE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6B2C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0C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CC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Bożena Piszczatowska</cp:lastModifiedBy>
  <cp:revision>39</cp:revision>
  <cp:lastPrinted>2022-03-04T11:47:00Z</cp:lastPrinted>
  <dcterms:created xsi:type="dcterms:W3CDTF">2017-01-19T07:57:00Z</dcterms:created>
  <dcterms:modified xsi:type="dcterms:W3CDTF">2022-03-04T11:54:00Z</dcterms:modified>
</cp:coreProperties>
</file>