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789" w:rsidRPr="00A55611" w:rsidRDefault="00225789" w:rsidP="00225789">
      <w:pPr>
        <w:spacing w:line="360" w:lineRule="auto"/>
        <w:jc w:val="center"/>
      </w:pPr>
    </w:p>
    <w:p w:rsidR="00225789" w:rsidRPr="00C829E3" w:rsidRDefault="00225789" w:rsidP="00225789">
      <w:pPr>
        <w:rPr>
          <w:b/>
          <w:bCs/>
          <w:sz w:val="50"/>
          <w:szCs w:val="50"/>
        </w:rPr>
      </w:pPr>
      <w:r w:rsidRPr="00A55611">
        <w:rPr>
          <w:rFonts w:eastAsia="Times New Roman" w:cs="Times New Roman"/>
          <w:bCs/>
          <w:color w:val="000000"/>
        </w:rPr>
        <w:t xml:space="preserve">   </w:t>
      </w:r>
      <w:r w:rsidRPr="00A55611">
        <w:rPr>
          <w:rFonts w:cs="Times New Roman"/>
          <w:bCs/>
          <w:color w:val="000000"/>
        </w:rPr>
        <w:tab/>
      </w:r>
      <w:r>
        <w:rPr>
          <w:rFonts w:eastAsia="Times New Roman" w:cs="Times New Roman"/>
          <w:bCs/>
          <w:color w:val="000000"/>
        </w:rPr>
        <w:t xml:space="preserve">          </w:t>
      </w:r>
    </w:p>
    <w:p w:rsidR="00225789" w:rsidRDefault="00225789" w:rsidP="00225789">
      <w:pPr>
        <w:spacing w:line="360" w:lineRule="auto"/>
        <w:jc w:val="center"/>
        <w:rPr>
          <w:rFonts w:eastAsia="Times New Roman" w:cs="Times New Roman"/>
          <w:b/>
          <w:bCs/>
          <w:sz w:val="36"/>
          <w:szCs w:val="36"/>
        </w:rPr>
      </w:pPr>
      <w:r w:rsidRPr="00C829E3">
        <w:rPr>
          <w:rFonts w:cs="Times New Roman"/>
          <w:b/>
          <w:bCs/>
          <w:sz w:val="36"/>
          <w:szCs w:val="36"/>
        </w:rPr>
        <w:t>INSTRUKCJA</w:t>
      </w:r>
      <w:r w:rsidRPr="00C829E3">
        <w:rPr>
          <w:rFonts w:eastAsia="Times New Roman" w:cs="Times New Roman"/>
          <w:b/>
          <w:bCs/>
          <w:sz w:val="36"/>
          <w:szCs w:val="36"/>
        </w:rPr>
        <w:t xml:space="preserve"> </w:t>
      </w:r>
      <w:r w:rsidRPr="00C829E3">
        <w:rPr>
          <w:rFonts w:cs="Times New Roman"/>
          <w:b/>
          <w:bCs/>
          <w:sz w:val="36"/>
          <w:szCs w:val="36"/>
        </w:rPr>
        <w:t>ZARZĄDZANIA</w:t>
      </w:r>
      <w:r w:rsidRPr="00C829E3">
        <w:rPr>
          <w:rFonts w:eastAsia="Times New Roman" w:cs="Times New Roman"/>
          <w:b/>
          <w:bCs/>
          <w:sz w:val="36"/>
          <w:szCs w:val="36"/>
        </w:rPr>
        <w:t xml:space="preserve"> </w:t>
      </w:r>
      <w:r w:rsidRPr="00C829E3">
        <w:rPr>
          <w:rFonts w:cs="Times New Roman"/>
          <w:b/>
          <w:bCs/>
          <w:sz w:val="36"/>
          <w:szCs w:val="36"/>
        </w:rPr>
        <w:t>SYSTEMEM</w:t>
      </w:r>
      <w:r w:rsidRPr="00C829E3">
        <w:rPr>
          <w:rFonts w:eastAsia="Times New Roman" w:cs="Times New Roman"/>
          <w:b/>
          <w:bCs/>
          <w:sz w:val="36"/>
          <w:szCs w:val="36"/>
        </w:rPr>
        <w:t xml:space="preserve"> </w:t>
      </w:r>
      <w:r w:rsidRPr="00C829E3">
        <w:rPr>
          <w:rFonts w:cs="Times New Roman"/>
          <w:b/>
          <w:bCs/>
          <w:sz w:val="36"/>
          <w:szCs w:val="36"/>
        </w:rPr>
        <w:t>INFORMATYCZNYM</w:t>
      </w:r>
      <w:r w:rsidRPr="00C829E3">
        <w:rPr>
          <w:rFonts w:eastAsia="Times New Roman" w:cs="Times New Roman"/>
          <w:b/>
          <w:bCs/>
          <w:sz w:val="36"/>
          <w:szCs w:val="36"/>
        </w:rPr>
        <w:t xml:space="preserve"> </w:t>
      </w:r>
    </w:p>
    <w:p w:rsidR="00225789" w:rsidRPr="00C829E3" w:rsidRDefault="00225789" w:rsidP="00225789">
      <w:pPr>
        <w:spacing w:line="360" w:lineRule="auto"/>
        <w:jc w:val="center"/>
        <w:rPr>
          <w:rFonts w:cs="Times New Roman"/>
          <w:b/>
          <w:bCs/>
          <w:sz w:val="36"/>
          <w:szCs w:val="36"/>
        </w:rPr>
      </w:pPr>
    </w:p>
    <w:p w:rsidR="00225789" w:rsidRPr="00A55611" w:rsidRDefault="00225789" w:rsidP="00225789">
      <w:pPr>
        <w:pStyle w:val="Standard"/>
        <w:spacing w:line="360" w:lineRule="auto"/>
        <w:jc w:val="both"/>
        <w:rPr>
          <w:sz w:val="20"/>
          <w:szCs w:val="20"/>
        </w:rPr>
      </w:pPr>
      <w:r w:rsidRPr="00A55611">
        <w:t>Dotyczy przetwarzania danych osobowych za pośrednictwem systemów informatycznych.</w:t>
      </w:r>
    </w:p>
    <w:p w:rsidR="00225789" w:rsidRPr="00A55611" w:rsidRDefault="00225789" w:rsidP="00225789">
      <w:pPr>
        <w:pStyle w:val="Standard"/>
        <w:spacing w:line="360" w:lineRule="auto"/>
        <w:rPr>
          <w:sz w:val="20"/>
          <w:szCs w:val="20"/>
        </w:rPr>
      </w:pPr>
    </w:p>
    <w:p w:rsidR="00225789" w:rsidRPr="00A55611" w:rsidRDefault="00225789" w:rsidP="00225789">
      <w:pPr>
        <w:pStyle w:val="Standard"/>
        <w:spacing w:line="360" w:lineRule="auto"/>
      </w:pPr>
      <w:r w:rsidRPr="00A55611">
        <w:rPr>
          <w:b/>
          <w:bCs/>
        </w:rPr>
        <w:t>Dokumentację opracowano zgodnie z:</w:t>
      </w:r>
    </w:p>
    <w:p w:rsidR="00225789" w:rsidRPr="00A55611" w:rsidRDefault="00225789" w:rsidP="00225789">
      <w:pPr>
        <w:pStyle w:val="Standard"/>
        <w:spacing w:line="360" w:lineRule="auto"/>
      </w:pPr>
    </w:p>
    <w:p w:rsidR="00225789" w:rsidRPr="00A55611" w:rsidRDefault="00225789" w:rsidP="00225789">
      <w:pPr>
        <w:pStyle w:val="Standard"/>
        <w:widowControl w:val="0"/>
        <w:numPr>
          <w:ilvl w:val="0"/>
          <w:numId w:val="11"/>
        </w:numPr>
        <w:spacing w:line="360" w:lineRule="auto"/>
        <w:jc w:val="both"/>
        <w:rPr>
          <w:color w:val="000000"/>
        </w:rPr>
      </w:pPr>
      <w:r w:rsidRPr="00A55611">
        <w:t>Ustawą z dnia 29 sierpnia 1997 r. o ochronie danych osobowych (</w:t>
      </w:r>
      <w:r w:rsidRPr="00A55611">
        <w:rPr>
          <w:i/>
        </w:rPr>
        <w:t xml:space="preserve">tekst jednolity: Dz. U. 2015 r. </w:t>
      </w:r>
      <w:r w:rsidRPr="00A55611">
        <w:rPr>
          <w:i/>
        </w:rPr>
        <w:br/>
        <w:t xml:space="preserve">poz. 2135 z </w:t>
      </w:r>
      <w:proofErr w:type="spellStart"/>
      <w:r w:rsidRPr="00A55611">
        <w:rPr>
          <w:i/>
        </w:rPr>
        <w:t>późn</w:t>
      </w:r>
      <w:proofErr w:type="spellEnd"/>
      <w:r w:rsidRPr="00A55611">
        <w:rPr>
          <w:i/>
        </w:rPr>
        <w:t>. zm.</w:t>
      </w:r>
      <w:r w:rsidRPr="00A55611">
        <w:t>).</w:t>
      </w:r>
    </w:p>
    <w:p w:rsidR="00225789" w:rsidRPr="00A55611" w:rsidRDefault="00225789" w:rsidP="00225789">
      <w:pPr>
        <w:pStyle w:val="Standard"/>
        <w:widowControl w:val="0"/>
        <w:numPr>
          <w:ilvl w:val="0"/>
          <w:numId w:val="11"/>
        </w:numPr>
        <w:spacing w:line="360" w:lineRule="auto"/>
        <w:jc w:val="both"/>
        <w:rPr>
          <w:b/>
          <w:bCs/>
          <w:sz w:val="50"/>
          <w:szCs w:val="50"/>
        </w:rPr>
      </w:pPr>
      <w:r w:rsidRPr="00A55611">
        <w:rPr>
          <w:color w:val="000000"/>
        </w:rPr>
        <w:t xml:space="preserve">Rozporządzeniem Ministra Spraw Wewnętrznych i Administracji z dnia 29 kwietnia 2004 r. </w:t>
      </w:r>
      <w:r w:rsidRPr="00A55611">
        <w:rPr>
          <w:color w:val="000000"/>
        </w:rPr>
        <w:br/>
        <w:t>(</w:t>
      </w:r>
      <w:r w:rsidRPr="00A55611">
        <w:rPr>
          <w:i/>
          <w:color w:val="000000"/>
        </w:rPr>
        <w:t>Dz. U. z 2004 r. nr 100, poz. 1024</w:t>
      </w:r>
      <w:r w:rsidRPr="00A55611">
        <w:rPr>
          <w:color w:val="000000"/>
        </w:rPr>
        <w:t>) w sprawie dokumentacji przetwarzania danych osobowych</w:t>
      </w:r>
      <w:r w:rsidRPr="00A55611">
        <w:rPr>
          <w:color w:val="000000"/>
        </w:rPr>
        <w:br/>
        <w:t>oraz warunków technicznych i organizacyjnych, jakim powinny odpowiadać urządzenia i systemy informatyczne służące do przetwarzania danych osobowych.</w:t>
      </w:r>
    </w:p>
    <w:p w:rsidR="00225789" w:rsidRPr="00A55611" w:rsidRDefault="00225789" w:rsidP="00225789">
      <w:pPr>
        <w:spacing w:line="360" w:lineRule="auto"/>
        <w:jc w:val="center"/>
        <w:rPr>
          <w:rFonts w:cs="Times New Roman"/>
          <w:b/>
          <w:bCs/>
          <w:sz w:val="50"/>
          <w:szCs w:val="50"/>
        </w:rPr>
      </w:pPr>
    </w:p>
    <w:p w:rsidR="00225789" w:rsidRPr="00A55611" w:rsidRDefault="00225789" w:rsidP="00225789">
      <w:pPr>
        <w:spacing w:line="360" w:lineRule="auto"/>
        <w:jc w:val="center"/>
        <w:rPr>
          <w:rFonts w:cs="Times New Roman"/>
          <w:b/>
          <w:bCs/>
          <w:sz w:val="50"/>
          <w:szCs w:val="50"/>
        </w:rPr>
      </w:pPr>
    </w:p>
    <w:p w:rsidR="00225789" w:rsidRPr="00A55611" w:rsidRDefault="00225789" w:rsidP="00225789">
      <w:pPr>
        <w:spacing w:line="360" w:lineRule="auto"/>
        <w:jc w:val="center"/>
        <w:rPr>
          <w:rFonts w:cs="Times New Roman"/>
          <w:b/>
          <w:bCs/>
          <w:sz w:val="50"/>
          <w:szCs w:val="50"/>
        </w:rPr>
      </w:pPr>
    </w:p>
    <w:p w:rsidR="00225789" w:rsidRPr="00A55611" w:rsidRDefault="00225789" w:rsidP="00225789">
      <w:pPr>
        <w:spacing w:line="360" w:lineRule="auto"/>
        <w:jc w:val="center"/>
      </w:pPr>
      <w:r w:rsidRPr="00A55611">
        <w:tab/>
      </w:r>
      <w:r w:rsidRPr="00A55611">
        <w:tab/>
      </w:r>
      <w:r w:rsidRPr="00A55611">
        <w:tab/>
      </w:r>
      <w:r w:rsidRPr="00A55611">
        <w:tab/>
      </w:r>
      <w:r w:rsidRPr="00A55611">
        <w:tab/>
      </w:r>
      <w:r w:rsidRPr="00A55611">
        <w:tab/>
      </w:r>
      <w:r w:rsidRPr="00A55611">
        <w:tab/>
      </w:r>
      <w:r w:rsidRPr="00A55611">
        <w:tab/>
      </w:r>
      <w:r w:rsidRPr="00A55611">
        <w:tab/>
      </w:r>
      <w:r w:rsidRPr="00A55611">
        <w:tab/>
        <w:t xml:space="preserve">           Zatwierdził</w:t>
      </w:r>
    </w:p>
    <w:p w:rsidR="00225789" w:rsidRPr="00A55611" w:rsidRDefault="00225789" w:rsidP="00225789">
      <w:pPr>
        <w:pStyle w:val="Standard"/>
        <w:spacing w:line="360" w:lineRule="auto"/>
        <w:jc w:val="center"/>
      </w:pPr>
    </w:p>
    <w:p w:rsidR="00225789" w:rsidRPr="00A55611" w:rsidRDefault="00225789" w:rsidP="00225789">
      <w:pPr>
        <w:pStyle w:val="Standard"/>
        <w:spacing w:line="360" w:lineRule="auto"/>
        <w:jc w:val="center"/>
        <w:rPr>
          <w:sz w:val="20"/>
          <w:szCs w:val="20"/>
        </w:rPr>
      </w:pPr>
    </w:p>
    <w:p w:rsidR="00225789" w:rsidRPr="00A55611" w:rsidRDefault="00225789" w:rsidP="00225789">
      <w:pPr>
        <w:pStyle w:val="Standard"/>
        <w:spacing w:line="360" w:lineRule="auto"/>
        <w:jc w:val="center"/>
        <w:rPr>
          <w:sz w:val="20"/>
          <w:szCs w:val="20"/>
        </w:rPr>
      </w:pPr>
      <w:r w:rsidRPr="00A55611">
        <w:tab/>
      </w:r>
      <w:r w:rsidRPr="00A55611">
        <w:tab/>
      </w:r>
      <w:r w:rsidRPr="00A55611">
        <w:tab/>
      </w:r>
      <w:r w:rsidRPr="00A55611">
        <w:tab/>
      </w:r>
      <w:r w:rsidRPr="00A55611">
        <w:tab/>
      </w:r>
      <w:r w:rsidRPr="00A55611">
        <w:tab/>
      </w:r>
      <w:r w:rsidRPr="00A55611">
        <w:tab/>
      </w:r>
      <w:r w:rsidRPr="00A55611">
        <w:tab/>
      </w:r>
      <w:r w:rsidRPr="00A55611">
        <w:tab/>
      </w:r>
      <w:r w:rsidRPr="00A55611">
        <w:tab/>
        <w:t xml:space="preserve">            . . . . . . . . . . . . . . . . . . . .</w:t>
      </w:r>
    </w:p>
    <w:p w:rsidR="00225789" w:rsidRPr="00A55611" w:rsidRDefault="00225789" w:rsidP="00225789">
      <w:pPr>
        <w:pStyle w:val="Standard"/>
        <w:spacing w:line="360" w:lineRule="auto"/>
        <w:rPr>
          <w:b/>
          <w:bCs/>
          <w:sz w:val="20"/>
          <w:szCs w:val="20"/>
        </w:rPr>
      </w:pPr>
      <w:r w:rsidRPr="00A55611">
        <w:rPr>
          <w:sz w:val="20"/>
          <w:szCs w:val="20"/>
        </w:rPr>
        <w:t xml:space="preserve">      </w:t>
      </w:r>
      <w:r w:rsidRPr="00A55611">
        <w:rPr>
          <w:sz w:val="20"/>
          <w:szCs w:val="20"/>
        </w:rPr>
        <w:tab/>
      </w:r>
      <w:r w:rsidRPr="00A55611">
        <w:rPr>
          <w:sz w:val="20"/>
          <w:szCs w:val="20"/>
        </w:rPr>
        <w:tab/>
      </w:r>
      <w:r w:rsidRPr="00A55611">
        <w:rPr>
          <w:sz w:val="20"/>
          <w:szCs w:val="20"/>
        </w:rPr>
        <w:tab/>
      </w:r>
      <w:r w:rsidRPr="00A55611">
        <w:rPr>
          <w:sz w:val="20"/>
          <w:szCs w:val="20"/>
        </w:rPr>
        <w:tab/>
      </w:r>
      <w:r w:rsidRPr="00A55611">
        <w:rPr>
          <w:sz w:val="20"/>
          <w:szCs w:val="20"/>
        </w:rPr>
        <w:tab/>
      </w:r>
      <w:r w:rsidRPr="00A55611">
        <w:rPr>
          <w:sz w:val="20"/>
          <w:szCs w:val="20"/>
        </w:rPr>
        <w:tab/>
      </w:r>
      <w:r w:rsidRPr="00A55611">
        <w:rPr>
          <w:sz w:val="20"/>
          <w:szCs w:val="20"/>
        </w:rPr>
        <w:tab/>
      </w:r>
      <w:r w:rsidRPr="00A55611">
        <w:rPr>
          <w:sz w:val="20"/>
          <w:szCs w:val="20"/>
        </w:rPr>
        <w:tab/>
        <w:t xml:space="preserve">   </w:t>
      </w:r>
      <w:r w:rsidRPr="00A55611">
        <w:rPr>
          <w:sz w:val="20"/>
          <w:szCs w:val="20"/>
        </w:rPr>
        <w:tab/>
      </w:r>
      <w:r w:rsidRPr="00A55611">
        <w:rPr>
          <w:sz w:val="20"/>
          <w:szCs w:val="20"/>
        </w:rPr>
        <w:tab/>
      </w:r>
      <w:r w:rsidRPr="00A55611">
        <w:rPr>
          <w:sz w:val="20"/>
          <w:szCs w:val="20"/>
        </w:rPr>
        <w:tab/>
        <w:t xml:space="preserve">      Podpis Administratora</w:t>
      </w:r>
    </w:p>
    <w:p w:rsidR="00225789" w:rsidRDefault="00225789" w:rsidP="00225789">
      <w:pPr>
        <w:pStyle w:val="Standard"/>
        <w:spacing w:line="360" w:lineRule="auto"/>
        <w:rPr>
          <w:sz w:val="20"/>
          <w:szCs w:val="20"/>
        </w:rPr>
      </w:pPr>
      <w:r w:rsidRPr="00A55611">
        <w:rPr>
          <w:b/>
          <w:bCs/>
          <w:sz w:val="20"/>
          <w:szCs w:val="20"/>
        </w:rPr>
        <w:t xml:space="preserve">  </w:t>
      </w:r>
      <w:r w:rsidRPr="00A55611">
        <w:rPr>
          <w:b/>
          <w:bCs/>
          <w:sz w:val="20"/>
          <w:szCs w:val="20"/>
        </w:rPr>
        <w:tab/>
      </w:r>
      <w:r w:rsidRPr="00A55611">
        <w:rPr>
          <w:b/>
          <w:bCs/>
          <w:sz w:val="20"/>
          <w:szCs w:val="20"/>
        </w:rPr>
        <w:tab/>
      </w:r>
      <w:r w:rsidRPr="00A55611">
        <w:rPr>
          <w:b/>
          <w:bCs/>
          <w:sz w:val="20"/>
          <w:szCs w:val="20"/>
        </w:rPr>
        <w:tab/>
      </w:r>
      <w:r w:rsidRPr="00A55611">
        <w:rPr>
          <w:b/>
          <w:bCs/>
          <w:sz w:val="20"/>
          <w:szCs w:val="20"/>
        </w:rPr>
        <w:tab/>
      </w:r>
      <w:r w:rsidRPr="00A55611">
        <w:rPr>
          <w:b/>
          <w:bCs/>
          <w:sz w:val="20"/>
          <w:szCs w:val="20"/>
        </w:rPr>
        <w:tab/>
      </w:r>
      <w:r w:rsidRPr="00A55611">
        <w:rPr>
          <w:b/>
          <w:bCs/>
          <w:sz w:val="20"/>
          <w:szCs w:val="20"/>
        </w:rPr>
        <w:tab/>
      </w:r>
      <w:r w:rsidRPr="00A55611">
        <w:rPr>
          <w:b/>
          <w:bCs/>
          <w:sz w:val="20"/>
          <w:szCs w:val="20"/>
        </w:rPr>
        <w:tab/>
      </w:r>
      <w:r w:rsidRPr="00A55611">
        <w:rPr>
          <w:b/>
          <w:bCs/>
          <w:sz w:val="20"/>
          <w:szCs w:val="20"/>
        </w:rPr>
        <w:tab/>
        <w:t xml:space="preserve">      </w:t>
      </w:r>
      <w:r w:rsidRPr="00A55611">
        <w:rPr>
          <w:b/>
          <w:bCs/>
          <w:sz w:val="20"/>
          <w:szCs w:val="20"/>
        </w:rPr>
        <w:tab/>
      </w:r>
      <w:r w:rsidRPr="00A55611">
        <w:rPr>
          <w:b/>
          <w:bCs/>
          <w:sz w:val="20"/>
          <w:szCs w:val="20"/>
        </w:rPr>
        <w:tab/>
      </w:r>
      <w:r w:rsidRPr="00A55611">
        <w:rPr>
          <w:b/>
          <w:bCs/>
          <w:sz w:val="20"/>
          <w:szCs w:val="20"/>
        </w:rPr>
        <w:tab/>
        <w:t xml:space="preserve">        </w:t>
      </w:r>
      <w:r w:rsidRPr="00A55611">
        <w:rPr>
          <w:sz w:val="20"/>
          <w:szCs w:val="20"/>
        </w:rPr>
        <w:t>Danych Osobowych</w:t>
      </w:r>
    </w:p>
    <w:p w:rsidR="00225789" w:rsidRDefault="00225789" w:rsidP="00225789">
      <w:pPr>
        <w:pStyle w:val="Standard"/>
        <w:spacing w:line="360" w:lineRule="auto"/>
        <w:rPr>
          <w:sz w:val="20"/>
          <w:szCs w:val="20"/>
        </w:rPr>
      </w:pPr>
    </w:p>
    <w:p w:rsidR="00225789" w:rsidRDefault="00225789" w:rsidP="00225789">
      <w:pPr>
        <w:pStyle w:val="Standard"/>
        <w:spacing w:line="360" w:lineRule="auto"/>
        <w:rPr>
          <w:sz w:val="20"/>
          <w:szCs w:val="20"/>
        </w:rPr>
      </w:pPr>
    </w:p>
    <w:p w:rsidR="00225789" w:rsidRDefault="00225789" w:rsidP="00225789">
      <w:pPr>
        <w:pStyle w:val="Standard"/>
        <w:spacing w:line="360" w:lineRule="auto"/>
        <w:rPr>
          <w:sz w:val="20"/>
          <w:szCs w:val="20"/>
        </w:rPr>
      </w:pPr>
    </w:p>
    <w:p w:rsidR="00225789" w:rsidRDefault="00225789" w:rsidP="00225789">
      <w:pPr>
        <w:pStyle w:val="Standard"/>
        <w:spacing w:line="360" w:lineRule="auto"/>
        <w:rPr>
          <w:sz w:val="20"/>
          <w:szCs w:val="20"/>
        </w:rPr>
      </w:pPr>
    </w:p>
    <w:p w:rsidR="00225789" w:rsidRDefault="00225789" w:rsidP="00225789">
      <w:pPr>
        <w:pStyle w:val="Standard"/>
        <w:spacing w:line="360" w:lineRule="auto"/>
        <w:rPr>
          <w:sz w:val="20"/>
          <w:szCs w:val="20"/>
        </w:rPr>
      </w:pPr>
    </w:p>
    <w:p w:rsidR="00225789" w:rsidRDefault="00225789" w:rsidP="00225789">
      <w:pPr>
        <w:pStyle w:val="Standard"/>
        <w:spacing w:line="360" w:lineRule="auto"/>
        <w:rPr>
          <w:sz w:val="20"/>
          <w:szCs w:val="20"/>
        </w:rPr>
      </w:pPr>
    </w:p>
    <w:p w:rsidR="00225789" w:rsidRDefault="00225789" w:rsidP="00225789">
      <w:pPr>
        <w:pStyle w:val="Standard"/>
        <w:spacing w:line="360" w:lineRule="auto"/>
        <w:rPr>
          <w:sz w:val="20"/>
          <w:szCs w:val="20"/>
        </w:rPr>
      </w:pPr>
    </w:p>
    <w:p w:rsidR="00225789" w:rsidRDefault="00225789" w:rsidP="00225789">
      <w:pPr>
        <w:pStyle w:val="Standard"/>
        <w:spacing w:line="360" w:lineRule="auto"/>
        <w:rPr>
          <w:sz w:val="20"/>
          <w:szCs w:val="20"/>
        </w:rPr>
      </w:pPr>
    </w:p>
    <w:p w:rsidR="00225789" w:rsidRDefault="00225789" w:rsidP="00225789">
      <w:pPr>
        <w:pStyle w:val="Standard"/>
        <w:spacing w:line="360" w:lineRule="auto"/>
        <w:rPr>
          <w:sz w:val="20"/>
          <w:szCs w:val="20"/>
        </w:rPr>
      </w:pPr>
    </w:p>
    <w:p w:rsidR="00225789" w:rsidRPr="00A55611" w:rsidRDefault="00225789" w:rsidP="00225789">
      <w:pPr>
        <w:pStyle w:val="Standard"/>
        <w:spacing w:line="360" w:lineRule="auto"/>
        <w:rPr>
          <w:rFonts w:eastAsia="TimesNewRomanPSMT" w:cs="TimesNewRomanPSMT"/>
          <w:b/>
          <w:bCs/>
          <w:sz w:val="28"/>
          <w:szCs w:val="28"/>
        </w:rPr>
      </w:pPr>
    </w:p>
    <w:p w:rsidR="00225789" w:rsidRPr="00A55611" w:rsidRDefault="00225789" w:rsidP="00225789">
      <w:pPr>
        <w:pStyle w:val="Standard"/>
        <w:shd w:val="clear" w:color="auto" w:fill="E6E6FF"/>
        <w:spacing w:line="360" w:lineRule="auto"/>
        <w:jc w:val="center"/>
      </w:pPr>
      <w:r w:rsidRPr="00A55611">
        <w:rPr>
          <w:rFonts w:eastAsia="TimesNewRomanPSMT" w:cs="TimesNewRomanPSMT"/>
          <w:b/>
          <w:bCs/>
          <w:sz w:val="28"/>
          <w:szCs w:val="28"/>
        </w:rPr>
        <w:t>Spis</w:t>
      </w:r>
      <w:r w:rsidRPr="00A55611">
        <w:rPr>
          <w:b/>
          <w:bCs/>
          <w:sz w:val="28"/>
          <w:szCs w:val="28"/>
        </w:rPr>
        <w:t xml:space="preserve"> treści:</w:t>
      </w:r>
    </w:p>
    <w:p w:rsidR="00225789" w:rsidRPr="00A55611" w:rsidRDefault="00225789" w:rsidP="00225789">
      <w:pPr>
        <w:spacing w:line="360" w:lineRule="auto"/>
        <w:ind w:left="720"/>
      </w:pPr>
    </w:p>
    <w:p w:rsidR="00225789" w:rsidRPr="00A55611" w:rsidRDefault="00225789" w:rsidP="00225789">
      <w:pPr>
        <w:spacing w:line="360" w:lineRule="auto"/>
      </w:pPr>
    </w:p>
    <w:p w:rsidR="00225789" w:rsidRPr="00A55611" w:rsidRDefault="00225789" w:rsidP="00225789">
      <w:pPr>
        <w:tabs>
          <w:tab w:val="right" w:pos="10185"/>
        </w:tabs>
        <w:spacing w:line="360" w:lineRule="auto"/>
        <w:rPr>
          <w:rFonts w:eastAsia="TimesNewRomanPSMT" w:cs="TimesNewRomanPSMT"/>
        </w:rPr>
      </w:pPr>
      <w:r w:rsidRPr="00A55611">
        <w:rPr>
          <w:rFonts w:eastAsia="TimesNewRomanPSMT" w:cs="TimesNewRomanPSMT"/>
        </w:rPr>
        <w:t>1. Postanowienia ogólne . . . . . . . . . . . . . . . . . . . . . . . . . . . . . . . . . . . . . . . . . . . . . . . . . . . . . . . . . . . . . . .</w:t>
      </w:r>
      <w:r w:rsidRPr="00A55611">
        <w:tab/>
        <w:t>03</w:t>
      </w:r>
    </w:p>
    <w:p w:rsidR="00225789" w:rsidRPr="00A55611" w:rsidRDefault="00225789" w:rsidP="00225789">
      <w:pPr>
        <w:tabs>
          <w:tab w:val="right" w:pos="10185"/>
        </w:tabs>
        <w:spacing w:line="360" w:lineRule="auto"/>
        <w:rPr>
          <w:rFonts w:eastAsia="TimesNewRomanPSMT" w:cs="TimesNewRomanPSMT"/>
        </w:rPr>
      </w:pPr>
    </w:p>
    <w:p w:rsidR="00225789" w:rsidRPr="00A55611" w:rsidRDefault="00225789" w:rsidP="00225789">
      <w:pPr>
        <w:tabs>
          <w:tab w:val="right" w:pos="10185"/>
        </w:tabs>
        <w:spacing w:line="360" w:lineRule="auto"/>
        <w:rPr>
          <w:rFonts w:eastAsia="TimesNewRomanPS-BoldMT" w:cs="TimesNewRomanPS-BoldMT"/>
          <w:color w:val="000000"/>
        </w:rPr>
      </w:pPr>
      <w:r w:rsidRPr="00A55611">
        <w:rPr>
          <w:rFonts w:eastAsia="TimesNewRomanPSMT" w:cs="TimesNewRomanPSMT"/>
        </w:rPr>
        <w:t>2. Użyte w instrukcji określenia . . . . . . . . . . . . . . . . . . . . . . . . . . . . . . . . . . . . . . . . . . . . . . . . . . . . . . . . .</w:t>
      </w:r>
      <w:r w:rsidRPr="00A55611">
        <w:rPr>
          <w:color w:val="000000"/>
        </w:rPr>
        <w:tab/>
        <w:t>03</w:t>
      </w:r>
      <w:r w:rsidRPr="00A55611">
        <w:rPr>
          <w:color w:val="000000"/>
        </w:rPr>
        <w:tab/>
      </w:r>
    </w:p>
    <w:p w:rsidR="00225789" w:rsidRPr="00A55611" w:rsidRDefault="00225789" w:rsidP="00225789">
      <w:pPr>
        <w:tabs>
          <w:tab w:val="right" w:pos="10200"/>
        </w:tabs>
        <w:spacing w:line="360" w:lineRule="auto"/>
        <w:rPr>
          <w:rFonts w:eastAsia="Times New Roman" w:cs="Times New Roman"/>
        </w:rPr>
      </w:pPr>
      <w:r w:rsidRPr="00A55611">
        <w:rPr>
          <w:color w:val="000000"/>
        </w:rPr>
        <w:t xml:space="preserve">3. </w:t>
      </w:r>
      <w:r w:rsidRPr="00A55611">
        <w:rPr>
          <w:rFonts w:eastAsia="Arial" w:cs="Times New Roman"/>
        </w:rPr>
        <w:t>Procedury</w:t>
      </w:r>
      <w:r w:rsidRPr="00A55611">
        <w:rPr>
          <w:rFonts w:eastAsia="Times New Roman" w:cs="Times New Roman"/>
        </w:rPr>
        <w:t xml:space="preserve"> </w:t>
      </w:r>
      <w:r w:rsidRPr="00A55611">
        <w:rPr>
          <w:rFonts w:eastAsia="TimesNewRomanPS-BoldMT" w:cs="Times New Roman"/>
        </w:rPr>
        <w:t>nadawania</w:t>
      </w:r>
      <w:r w:rsidRPr="00A55611">
        <w:rPr>
          <w:rFonts w:eastAsia="Times New Roman" w:cs="Times New Roman"/>
        </w:rPr>
        <w:t xml:space="preserve"> </w:t>
      </w:r>
      <w:r w:rsidRPr="00A55611">
        <w:rPr>
          <w:rFonts w:eastAsia="TimesNewRomanPS-BoldMT" w:cs="Times New Roman"/>
        </w:rPr>
        <w:t>uprawnie</w:t>
      </w:r>
      <w:r w:rsidRPr="00A55611">
        <w:rPr>
          <w:rFonts w:eastAsia="Arial" w:cs="Times New Roman"/>
        </w:rPr>
        <w:t>ń</w:t>
      </w:r>
      <w:r w:rsidRPr="00A55611">
        <w:rPr>
          <w:rFonts w:eastAsia="Times New Roman" w:cs="Times New Roman"/>
        </w:rPr>
        <w:t xml:space="preserve"> </w:t>
      </w:r>
      <w:r w:rsidRPr="00A55611">
        <w:rPr>
          <w:rFonts w:eastAsia="Arial" w:cs="Times New Roman"/>
        </w:rPr>
        <w:t>do</w:t>
      </w:r>
      <w:r w:rsidRPr="00A55611">
        <w:rPr>
          <w:rFonts w:eastAsia="Times New Roman" w:cs="Times New Roman"/>
        </w:rPr>
        <w:t xml:space="preserve"> </w:t>
      </w:r>
      <w:r w:rsidRPr="00A55611">
        <w:rPr>
          <w:rFonts w:eastAsia="TimesNewRomanPS-BoldMT" w:cs="Times New Roman"/>
        </w:rPr>
        <w:t>przetwarzania</w:t>
      </w:r>
      <w:r w:rsidRPr="00A55611">
        <w:rPr>
          <w:rFonts w:eastAsia="Times New Roman" w:cs="Times New Roman"/>
        </w:rPr>
        <w:t xml:space="preserve"> </w:t>
      </w:r>
      <w:r w:rsidRPr="00A55611">
        <w:rPr>
          <w:rFonts w:eastAsia="TimesNewRomanPS-BoldMT" w:cs="Times New Roman"/>
        </w:rPr>
        <w:t>danych</w:t>
      </w:r>
      <w:r w:rsidRPr="00A55611">
        <w:rPr>
          <w:rFonts w:eastAsia="Times New Roman" w:cs="Times New Roman"/>
        </w:rPr>
        <w:t xml:space="preserve"> </w:t>
      </w:r>
      <w:r w:rsidRPr="00A55611">
        <w:rPr>
          <w:rFonts w:eastAsia="TimesNewRomanPS-BoldMT" w:cs="Times New Roman"/>
        </w:rPr>
        <w:t>i</w:t>
      </w:r>
      <w:r w:rsidRPr="00A55611">
        <w:rPr>
          <w:rFonts w:eastAsia="Times New Roman" w:cs="Times New Roman"/>
        </w:rPr>
        <w:t xml:space="preserve"> </w:t>
      </w:r>
      <w:r w:rsidRPr="00A55611">
        <w:rPr>
          <w:rFonts w:eastAsia="TimesNewRomanPS-BoldMT" w:cs="Times New Roman"/>
        </w:rPr>
        <w:t>rejestrowania</w:t>
      </w:r>
      <w:r w:rsidRPr="00A55611">
        <w:rPr>
          <w:rFonts w:eastAsia="Times New Roman" w:cs="Times New Roman"/>
        </w:rPr>
        <w:t xml:space="preserve"> </w:t>
      </w:r>
      <w:r w:rsidRPr="00A55611">
        <w:rPr>
          <w:rFonts w:eastAsia="Arial" w:cs="Times New Roman"/>
        </w:rPr>
        <w:t>tych</w:t>
      </w:r>
      <w:r w:rsidRPr="00A55611">
        <w:rPr>
          <w:rFonts w:eastAsia="Times New Roman" w:cs="Times New Roman"/>
        </w:rPr>
        <w:t xml:space="preserve"> </w:t>
      </w:r>
      <w:r w:rsidRPr="00A55611">
        <w:rPr>
          <w:rFonts w:eastAsia="TimesNewRomanPS-BoldMT" w:cs="Times New Roman"/>
        </w:rPr>
        <w:t>uprawnie</w:t>
      </w:r>
      <w:r w:rsidRPr="00A55611">
        <w:rPr>
          <w:rFonts w:eastAsia="Arial" w:cs="Times New Roman"/>
        </w:rPr>
        <w:t>ń</w:t>
      </w:r>
      <w:r w:rsidRPr="00A55611">
        <w:rPr>
          <w:rFonts w:eastAsia="Times New Roman" w:cs="Times New Roman"/>
        </w:rPr>
        <w:t xml:space="preserve"> </w:t>
      </w:r>
      <w:r w:rsidRPr="00A55611">
        <w:rPr>
          <w:rFonts w:eastAsia="Arial" w:cs="Times New Roman"/>
        </w:rPr>
        <w:t>w</w:t>
      </w:r>
      <w:r w:rsidRPr="00A55611">
        <w:rPr>
          <w:rFonts w:eastAsia="Times New Roman" w:cs="Times New Roman"/>
        </w:rPr>
        <w:t xml:space="preserve"> </w:t>
      </w:r>
      <w:r w:rsidRPr="00A55611">
        <w:rPr>
          <w:rFonts w:eastAsia="TimesNewRomanPS-BoldMT" w:cs="Times New Roman"/>
        </w:rPr>
        <w:t>systemie</w:t>
      </w:r>
    </w:p>
    <w:p w:rsidR="00225789" w:rsidRPr="00A55611" w:rsidRDefault="00225789" w:rsidP="00225789">
      <w:pPr>
        <w:tabs>
          <w:tab w:val="right" w:pos="10200"/>
        </w:tabs>
        <w:spacing w:line="360" w:lineRule="auto"/>
        <w:rPr>
          <w:rFonts w:eastAsia="TimesNewRomanPS-BoldMT" w:cs="TimesNewRomanPS-BoldMT"/>
          <w:color w:val="000000"/>
        </w:rPr>
      </w:pPr>
      <w:r w:rsidRPr="00A55611">
        <w:rPr>
          <w:rFonts w:eastAsia="Times New Roman" w:cs="Times New Roman"/>
        </w:rPr>
        <w:t xml:space="preserve">     </w:t>
      </w:r>
      <w:r w:rsidRPr="00A55611">
        <w:rPr>
          <w:rFonts w:eastAsia="TimesNewRomanPS-BoldMT" w:cs="Times New Roman"/>
        </w:rPr>
        <w:t>informatycznym</w:t>
      </w:r>
      <w:r w:rsidRPr="00A55611">
        <w:rPr>
          <w:rFonts w:eastAsia="Times New Roman" w:cs="Times New Roman"/>
        </w:rPr>
        <w:t xml:space="preserve"> </w:t>
      </w:r>
      <w:r w:rsidRPr="00A55611">
        <w:rPr>
          <w:rFonts w:eastAsia="TimesNewRomanPS-BoldMT" w:cs="Times New Roman"/>
        </w:rPr>
        <w:t>oraz</w:t>
      </w:r>
      <w:r w:rsidRPr="00A55611">
        <w:rPr>
          <w:rFonts w:eastAsia="Times New Roman" w:cs="Times New Roman"/>
        </w:rPr>
        <w:t xml:space="preserve"> </w:t>
      </w:r>
      <w:r w:rsidRPr="00A55611">
        <w:rPr>
          <w:rFonts w:eastAsia="TimesNewRomanPS-BoldMT" w:cs="Times New Roman"/>
        </w:rPr>
        <w:t>wskazanie</w:t>
      </w:r>
      <w:r w:rsidRPr="00A55611">
        <w:rPr>
          <w:rFonts w:eastAsia="Times New Roman" w:cs="Times New Roman"/>
        </w:rPr>
        <w:t xml:space="preserve"> </w:t>
      </w:r>
      <w:r w:rsidRPr="00A55611">
        <w:rPr>
          <w:rFonts w:eastAsia="TimesNewRomanPS-BoldMT" w:cs="Times New Roman"/>
        </w:rPr>
        <w:t>osoby</w:t>
      </w:r>
      <w:r w:rsidRPr="00A55611">
        <w:rPr>
          <w:rFonts w:eastAsia="Times New Roman" w:cs="Times New Roman"/>
        </w:rPr>
        <w:t xml:space="preserve"> </w:t>
      </w:r>
      <w:r w:rsidRPr="00A55611">
        <w:rPr>
          <w:rFonts w:eastAsia="TimesNewRomanPS-BoldMT" w:cs="Times New Roman"/>
        </w:rPr>
        <w:t>odpowiedzialnej</w:t>
      </w:r>
      <w:r w:rsidRPr="00A55611">
        <w:rPr>
          <w:rFonts w:eastAsia="Times New Roman" w:cs="Times New Roman"/>
        </w:rPr>
        <w:t xml:space="preserve"> </w:t>
      </w:r>
      <w:r w:rsidRPr="00A55611">
        <w:rPr>
          <w:rFonts w:eastAsia="Arial" w:cs="Times New Roman"/>
        </w:rPr>
        <w:t>za</w:t>
      </w:r>
      <w:r w:rsidRPr="00A55611">
        <w:rPr>
          <w:rFonts w:eastAsia="Times New Roman" w:cs="Times New Roman"/>
        </w:rPr>
        <w:t xml:space="preserve"> </w:t>
      </w:r>
      <w:r w:rsidRPr="00A55611">
        <w:rPr>
          <w:rFonts w:eastAsia="TimesNewRomanPS-BoldMT" w:cs="Times New Roman"/>
        </w:rPr>
        <w:t>te</w:t>
      </w:r>
      <w:r w:rsidRPr="00A55611">
        <w:rPr>
          <w:rFonts w:eastAsia="Times New Roman" w:cs="Times New Roman"/>
        </w:rPr>
        <w:t xml:space="preserve"> </w:t>
      </w:r>
      <w:r w:rsidRPr="00A55611">
        <w:rPr>
          <w:rFonts w:eastAsia="TimesNewRomanPS-BoldMT" w:cs="Times New Roman"/>
        </w:rPr>
        <w:t>czynno</w:t>
      </w:r>
      <w:r w:rsidRPr="00A55611">
        <w:rPr>
          <w:rFonts w:eastAsia="Arial" w:cs="Times New Roman"/>
        </w:rPr>
        <w:t xml:space="preserve">ści . . . . . . . . . . . . . . . . . . . . . . </w:t>
      </w:r>
      <w:r w:rsidRPr="00A55611">
        <w:rPr>
          <w:rFonts w:eastAsia="Arial" w:cs="Times New Roman"/>
        </w:rPr>
        <w:tab/>
      </w:r>
      <w:r w:rsidRPr="00A55611">
        <w:rPr>
          <w:color w:val="000000"/>
        </w:rPr>
        <w:t>04</w:t>
      </w:r>
    </w:p>
    <w:p w:rsidR="00225789" w:rsidRPr="00A55611" w:rsidRDefault="00225789" w:rsidP="00225789">
      <w:pPr>
        <w:tabs>
          <w:tab w:val="right" w:pos="10200"/>
        </w:tabs>
        <w:spacing w:line="360" w:lineRule="auto"/>
        <w:rPr>
          <w:rFonts w:eastAsia="TimesNewRomanPS-BoldMT" w:cs="TimesNewRomanPS-BoldMT"/>
          <w:color w:val="000000"/>
        </w:rPr>
      </w:pPr>
    </w:p>
    <w:p w:rsidR="00225789" w:rsidRPr="00A55611" w:rsidRDefault="00225789" w:rsidP="00225789">
      <w:pPr>
        <w:tabs>
          <w:tab w:val="right" w:pos="10200"/>
        </w:tabs>
        <w:spacing w:line="360" w:lineRule="auto"/>
        <w:rPr>
          <w:rFonts w:eastAsia="TimesNewRomanPS-BoldMT" w:cs="TimesNewRomanPS-BoldMT"/>
          <w:color w:val="000000"/>
        </w:rPr>
      </w:pPr>
      <w:r w:rsidRPr="00A55611">
        <w:rPr>
          <w:rFonts w:eastAsia="TimesNewRomanPS-BoldMT" w:cs="TimesNewRomanPS-BoldMT"/>
          <w:color w:val="000000"/>
        </w:rPr>
        <w:t xml:space="preserve">4. </w:t>
      </w:r>
      <w:r w:rsidRPr="00A55611">
        <w:rPr>
          <w:rFonts w:eastAsia="Arial" w:cs="Times New Roman"/>
        </w:rPr>
        <w:t>Stosowane</w:t>
      </w:r>
      <w:r w:rsidRPr="00A55611">
        <w:rPr>
          <w:rFonts w:eastAsia="Times New Roman" w:cs="Times New Roman"/>
        </w:rPr>
        <w:t xml:space="preserve"> </w:t>
      </w:r>
      <w:r w:rsidRPr="00A55611">
        <w:rPr>
          <w:rFonts w:eastAsia="Arial" w:cs="Times New Roman"/>
        </w:rPr>
        <w:t>metody</w:t>
      </w:r>
      <w:r w:rsidRPr="00A55611">
        <w:rPr>
          <w:rFonts w:eastAsia="Times New Roman" w:cs="Times New Roman"/>
        </w:rPr>
        <w:t xml:space="preserve"> </w:t>
      </w:r>
      <w:r w:rsidRPr="00A55611">
        <w:rPr>
          <w:rFonts w:eastAsia="Arial" w:cs="Times New Roman"/>
        </w:rPr>
        <w:t>i</w:t>
      </w:r>
      <w:r w:rsidRPr="00A55611">
        <w:rPr>
          <w:rFonts w:eastAsia="Times New Roman" w:cs="Times New Roman"/>
        </w:rPr>
        <w:t xml:space="preserve"> </w:t>
      </w:r>
      <w:r w:rsidRPr="00A55611">
        <w:rPr>
          <w:rFonts w:eastAsia="Arial" w:cs="Times New Roman"/>
        </w:rPr>
        <w:t>środki</w:t>
      </w:r>
      <w:r w:rsidRPr="00A55611">
        <w:rPr>
          <w:rFonts w:eastAsia="Times New Roman" w:cs="Times New Roman"/>
        </w:rPr>
        <w:t xml:space="preserve"> </w:t>
      </w:r>
      <w:r w:rsidRPr="00A55611">
        <w:rPr>
          <w:rFonts w:eastAsia="Arial" w:cs="Times New Roman"/>
        </w:rPr>
        <w:t>uwierzytelnienia</w:t>
      </w:r>
      <w:r w:rsidRPr="00A55611">
        <w:rPr>
          <w:rFonts w:eastAsia="Times New Roman" w:cs="Times New Roman"/>
        </w:rPr>
        <w:t xml:space="preserve"> </w:t>
      </w:r>
      <w:r w:rsidRPr="00A55611">
        <w:rPr>
          <w:rFonts w:eastAsia="Arial" w:cs="Times New Roman"/>
        </w:rPr>
        <w:t>oraz</w:t>
      </w:r>
      <w:r w:rsidRPr="00A55611">
        <w:rPr>
          <w:rFonts w:eastAsia="Times New Roman" w:cs="Times New Roman"/>
        </w:rPr>
        <w:t xml:space="preserve"> </w:t>
      </w:r>
      <w:r w:rsidRPr="00A55611">
        <w:rPr>
          <w:rFonts w:eastAsia="Arial" w:cs="Times New Roman"/>
        </w:rPr>
        <w:t>procedury</w:t>
      </w:r>
      <w:r w:rsidRPr="00A55611">
        <w:rPr>
          <w:rFonts w:eastAsia="Times New Roman" w:cs="Times New Roman"/>
        </w:rPr>
        <w:t xml:space="preserve"> </w:t>
      </w:r>
      <w:r w:rsidRPr="00A55611">
        <w:rPr>
          <w:rFonts w:eastAsia="Arial" w:cs="Times New Roman"/>
        </w:rPr>
        <w:t>związane</w:t>
      </w:r>
      <w:r w:rsidRPr="00A55611">
        <w:rPr>
          <w:rFonts w:eastAsia="Times New Roman" w:cs="Times New Roman"/>
        </w:rPr>
        <w:t xml:space="preserve"> </w:t>
      </w:r>
      <w:r w:rsidRPr="00A55611">
        <w:rPr>
          <w:rFonts w:eastAsia="Arial" w:cs="Times New Roman"/>
        </w:rPr>
        <w:t>z</w:t>
      </w:r>
      <w:r w:rsidRPr="00A55611">
        <w:rPr>
          <w:rFonts w:eastAsia="Times New Roman" w:cs="Times New Roman"/>
        </w:rPr>
        <w:t xml:space="preserve"> </w:t>
      </w:r>
      <w:r w:rsidRPr="00A55611">
        <w:rPr>
          <w:rFonts w:eastAsia="Arial" w:cs="Times New Roman"/>
        </w:rPr>
        <w:t>ich</w:t>
      </w:r>
      <w:r w:rsidRPr="00A55611">
        <w:rPr>
          <w:rFonts w:eastAsia="Times New Roman" w:cs="Times New Roman"/>
        </w:rPr>
        <w:t xml:space="preserve"> </w:t>
      </w:r>
      <w:r w:rsidRPr="00A55611">
        <w:rPr>
          <w:rFonts w:eastAsia="Arial" w:cs="Times New Roman"/>
        </w:rPr>
        <w:t>zarządzaniem</w:t>
      </w:r>
      <w:r w:rsidRPr="00A55611">
        <w:rPr>
          <w:rFonts w:eastAsia="Arial" w:cs="Times New Roman"/>
        </w:rPr>
        <w:br/>
        <w:t xml:space="preserve">    i</w:t>
      </w:r>
      <w:r w:rsidRPr="00A55611">
        <w:rPr>
          <w:rFonts w:eastAsia="Times New Roman" w:cs="Times New Roman"/>
        </w:rPr>
        <w:t xml:space="preserve"> </w:t>
      </w:r>
      <w:r w:rsidRPr="00A55611">
        <w:rPr>
          <w:rFonts w:eastAsia="Arial" w:cs="Times New Roman"/>
        </w:rPr>
        <w:t>użytkowaniem</w:t>
      </w:r>
      <w:r w:rsidRPr="00A55611">
        <w:rPr>
          <w:rFonts w:eastAsia="TimesNewRomanPSMT" w:cs="TimesNewRomanPSMT"/>
        </w:rPr>
        <w:t xml:space="preserve"> . . . . . . . . . . . . . . . . . . . . . . . . . . . . . . . . . . . . . . . . . . . . . . . . . . . . . . . . . . . . . . . . . . .</w:t>
      </w:r>
      <w:r w:rsidRPr="00A55611">
        <w:rPr>
          <w:rFonts w:eastAsia="TimesNewRomanPS-BoldMT" w:cs="TimesNewRomanPS-BoldMT"/>
          <w:color w:val="000000"/>
        </w:rPr>
        <w:tab/>
        <w:t>04</w:t>
      </w:r>
    </w:p>
    <w:p w:rsidR="00225789" w:rsidRPr="00A55611" w:rsidRDefault="00225789" w:rsidP="00225789">
      <w:pPr>
        <w:tabs>
          <w:tab w:val="right" w:pos="10200"/>
        </w:tabs>
        <w:spacing w:line="360" w:lineRule="auto"/>
        <w:rPr>
          <w:rFonts w:eastAsia="TimesNewRomanPS-BoldMT" w:cs="TimesNewRomanPS-BoldMT"/>
          <w:color w:val="000000"/>
        </w:rPr>
      </w:pPr>
    </w:p>
    <w:p w:rsidR="00225789" w:rsidRPr="00A55611" w:rsidRDefault="00225789" w:rsidP="00225789">
      <w:pPr>
        <w:tabs>
          <w:tab w:val="right" w:pos="10200"/>
        </w:tabs>
        <w:spacing w:line="360" w:lineRule="auto"/>
        <w:rPr>
          <w:rFonts w:eastAsia="TimesNewRomanPS-BoldMT" w:cs="TimesNewRomanPS-BoldMT"/>
          <w:color w:val="000000"/>
        </w:rPr>
      </w:pPr>
      <w:r w:rsidRPr="00A55611">
        <w:rPr>
          <w:color w:val="000000"/>
        </w:rPr>
        <w:t xml:space="preserve">5. </w:t>
      </w:r>
      <w:r w:rsidRPr="00A55611">
        <w:rPr>
          <w:rFonts w:eastAsia="Arial" w:cs="Times New Roman"/>
          <w:color w:val="000000"/>
        </w:rPr>
        <w:t>Procedury</w:t>
      </w:r>
      <w:r w:rsidRPr="00A55611">
        <w:rPr>
          <w:rFonts w:eastAsia="Times New Roman" w:cs="Times New Roman"/>
          <w:color w:val="000000"/>
        </w:rPr>
        <w:t xml:space="preserve"> </w:t>
      </w:r>
      <w:r w:rsidRPr="00A55611">
        <w:rPr>
          <w:rFonts w:eastAsia="TimesNewRomanPS-BoldMT" w:cs="Times New Roman"/>
          <w:color w:val="000000"/>
        </w:rPr>
        <w:t>rozpocz</w:t>
      </w:r>
      <w:r w:rsidRPr="00A55611">
        <w:rPr>
          <w:rFonts w:eastAsia="Arial" w:cs="Times New Roman"/>
          <w:color w:val="000000"/>
        </w:rPr>
        <w:t>ęcia,</w:t>
      </w:r>
      <w:r w:rsidRPr="00A55611">
        <w:rPr>
          <w:rFonts w:eastAsia="Times New Roman" w:cs="Times New Roman"/>
          <w:color w:val="000000"/>
        </w:rPr>
        <w:t xml:space="preserve"> </w:t>
      </w:r>
      <w:r w:rsidRPr="00A55611">
        <w:rPr>
          <w:rFonts w:eastAsia="TimesNewRomanPS-BoldMT" w:cs="Times New Roman"/>
          <w:color w:val="000000"/>
        </w:rPr>
        <w:t>zawieszenia</w:t>
      </w:r>
      <w:r w:rsidRPr="00A55611">
        <w:rPr>
          <w:rFonts w:eastAsia="Times New Roman" w:cs="Times New Roman"/>
          <w:color w:val="000000"/>
        </w:rPr>
        <w:t xml:space="preserve"> </w:t>
      </w:r>
      <w:r w:rsidRPr="00A55611">
        <w:rPr>
          <w:rFonts w:eastAsia="TimesNewRomanPS-BoldMT" w:cs="Times New Roman"/>
          <w:color w:val="000000"/>
        </w:rPr>
        <w:t>i</w:t>
      </w:r>
      <w:r w:rsidRPr="00A55611">
        <w:rPr>
          <w:rFonts w:eastAsia="Times New Roman" w:cs="Times New Roman"/>
          <w:color w:val="000000"/>
        </w:rPr>
        <w:t xml:space="preserve"> </w:t>
      </w:r>
      <w:r w:rsidRPr="00A55611">
        <w:rPr>
          <w:rFonts w:eastAsia="TimesNewRomanPS-BoldMT" w:cs="Times New Roman"/>
          <w:color w:val="000000"/>
        </w:rPr>
        <w:t>zako</w:t>
      </w:r>
      <w:r w:rsidRPr="00A55611">
        <w:rPr>
          <w:rFonts w:eastAsia="Arial" w:cs="Times New Roman"/>
          <w:color w:val="000000"/>
        </w:rPr>
        <w:t>ńczenia</w:t>
      </w:r>
      <w:r w:rsidRPr="00A55611">
        <w:rPr>
          <w:rFonts w:eastAsia="Times New Roman" w:cs="Times New Roman"/>
          <w:color w:val="000000"/>
        </w:rPr>
        <w:t xml:space="preserve"> </w:t>
      </w:r>
      <w:r w:rsidRPr="00A55611">
        <w:rPr>
          <w:rFonts w:eastAsia="TimesNewRomanPS-BoldMT" w:cs="Times New Roman"/>
          <w:color w:val="000000"/>
        </w:rPr>
        <w:t>pracy</w:t>
      </w:r>
      <w:r w:rsidRPr="00A55611">
        <w:rPr>
          <w:rFonts w:eastAsia="Times New Roman" w:cs="Times New Roman"/>
          <w:color w:val="000000"/>
        </w:rPr>
        <w:t xml:space="preserve"> </w:t>
      </w:r>
      <w:r w:rsidRPr="00A55611">
        <w:rPr>
          <w:rFonts w:eastAsia="TimesNewRomanPS-BoldMT" w:cs="Times New Roman"/>
          <w:color w:val="000000"/>
        </w:rPr>
        <w:t>przeznaczone</w:t>
      </w:r>
      <w:r w:rsidRPr="00A55611">
        <w:rPr>
          <w:rFonts w:eastAsia="Times New Roman" w:cs="Times New Roman"/>
          <w:color w:val="000000"/>
        </w:rPr>
        <w:t xml:space="preserve"> </w:t>
      </w:r>
      <w:r w:rsidRPr="00A55611">
        <w:rPr>
          <w:rFonts w:eastAsia="TimesNewRomanPS-BoldMT" w:cs="Times New Roman"/>
          <w:color w:val="000000"/>
        </w:rPr>
        <w:t>dla</w:t>
      </w:r>
      <w:r w:rsidRPr="00A55611">
        <w:rPr>
          <w:rFonts w:eastAsia="Times New Roman" w:cs="Times New Roman"/>
          <w:color w:val="000000"/>
        </w:rPr>
        <w:t xml:space="preserve"> </w:t>
      </w:r>
      <w:r w:rsidRPr="00A55611">
        <w:rPr>
          <w:rFonts w:eastAsia="Arial" w:cs="Times New Roman"/>
          <w:color w:val="000000"/>
        </w:rPr>
        <w:t>użytkowników</w:t>
      </w:r>
      <w:r w:rsidRPr="00A55611">
        <w:rPr>
          <w:rFonts w:eastAsia="Times New Roman" w:cs="Times New Roman"/>
          <w:color w:val="000000"/>
        </w:rPr>
        <w:t xml:space="preserve"> </w:t>
      </w:r>
      <w:r w:rsidRPr="00A55611">
        <w:rPr>
          <w:rFonts w:eastAsia="TimesNewRomanPS-BoldMT" w:cs="Times New Roman"/>
          <w:color w:val="000000"/>
        </w:rPr>
        <w:t>systemu .</w:t>
      </w:r>
      <w:r w:rsidRPr="00A55611">
        <w:rPr>
          <w:rFonts w:eastAsia="TimesNewRomanPS-BoldMT" w:cs="Times New Roman"/>
          <w:color w:val="000000"/>
          <w:sz w:val="16"/>
          <w:szCs w:val="16"/>
        </w:rPr>
        <w:t xml:space="preserve"> </w:t>
      </w:r>
      <w:r w:rsidRPr="00A55611">
        <w:rPr>
          <w:rFonts w:eastAsia="TimesNewRomanPS-BoldMT" w:cs="Times New Roman"/>
          <w:color w:val="000000"/>
        </w:rPr>
        <w:t>.</w:t>
      </w:r>
      <w:r w:rsidRPr="00A55611">
        <w:rPr>
          <w:color w:val="000000"/>
        </w:rPr>
        <w:tab/>
        <w:t>05</w:t>
      </w:r>
    </w:p>
    <w:p w:rsidR="00225789" w:rsidRPr="00A55611" w:rsidRDefault="00225789" w:rsidP="00225789">
      <w:pPr>
        <w:tabs>
          <w:tab w:val="right" w:pos="10200"/>
        </w:tabs>
        <w:spacing w:line="360" w:lineRule="auto"/>
        <w:rPr>
          <w:rFonts w:eastAsia="TimesNewRomanPS-BoldMT" w:cs="TimesNewRomanPS-BoldMT"/>
          <w:color w:val="000000"/>
        </w:rPr>
      </w:pPr>
    </w:p>
    <w:p w:rsidR="00225789" w:rsidRPr="00A55611" w:rsidRDefault="00225789" w:rsidP="00225789">
      <w:pPr>
        <w:tabs>
          <w:tab w:val="right" w:pos="10200"/>
        </w:tabs>
        <w:spacing w:line="360" w:lineRule="auto"/>
        <w:rPr>
          <w:rFonts w:eastAsia="Times New Roman" w:cs="Times New Roman"/>
        </w:rPr>
      </w:pPr>
      <w:r w:rsidRPr="00A55611">
        <w:rPr>
          <w:rFonts w:eastAsia="TimesNewRomanPS-BoldMT" w:cs="TimesNewRomanPS-BoldMT"/>
          <w:color w:val="000000"/>
        </w:rPr>
        <w:t xml:space="preserve">6. </w:t>
      </w:r>
      <w:r w:rsidRPr="00A55611">
        <w:rPr>
          <w:rFonts w:eastAsia="Arial" w:cs="Times New Roman"/>
        </w:rPr>
        <w:t>Sposób</w:t>
      </w:r>
      <w:r w:rsidRPr="00A55611">
        <w:rPr>
          <w:rFonts w:eastAsia="Times New Roman" w:cs="Times New Roman"/>
        </w:rPr>
        <w:t xml:space="preserve"> </w:t>
      </w:r>
      <w:r w:rsidRPr="00A55611">
        <w:rPr>
          <w:rFonts w:eastAsia="Arial" w:cs="Times New Roman"/>
        </w:rPr>
        <w:t>zabezpieczenia</w:t>
      </w:r>
      <w:r w:rsidRPr="00A55611">
        <w:rPr>
          <w:rFonts w:eastAsia="Times New Roman" w:cs="Times New Roman"/>
        </w:rPr>
        <w:t xml:space="preserve"> </w:t>
      </w:r>
      <w:r w:rsidRPr="00A55611">
        <w:rPr>
          <w:rFonts w:eastAsia="Arial" w:cs="Times New Roman"/>
        </w:rPr>
        <w:t>systemu</w:t>
      </w:r>
      <w:r w:rsidRPr="00A55611">
        <w:rPr>
          <w:rFonts w:eastAsia="Times New Roman" w:cs="Times New Roman"/>
        </w:rPr>
        <w:t xml:space="preserve"> </w:t>
      </w:r>
      <w:r w:rsidRPr="00A55611">
        <w:rPr>
          <w:rFonts w:eastAsia="Arial" w:cs="Times New Roman"/>
        </w:rPr>
        <w:t>informatycznego</w:t>
      </w:r>
      <w:r w:rsidRPr="00A55611">
        <w:rPr>
          <w:rFonts w:eastAsia="Times New Roman" w:cs="Times New Roman"/>
        </w:rPr>
        <w:t xml:space="preserve"> </w:t>
      </w:r>
      <w:r w:rsidRPr="00A55611">
        <w:rPr>
          <w:rFonts w:eastAsia="Arial" w:cs="Times New Roman"/>
        </w:rPr>
        <w:t>przed</w:t>
      </w:r>
      <w:r w:rsidRPr="00A55611">
        <w:rPr>
          <w:rFonts w:eastAsia="Times New Roman" w:cs="Times New Roman"/>
        </w:rPr>
        <w:t xml:space="preserve"> </w:t>
      </w:r>
      <w:r w:rsidRPr="00A55611">
        <w:rPr>
          <w:rFonts w:eastAsia="Arial" w:cs="Times New Roman"/>
        </w:rPr>
        <w:t>działalnością</w:t>
      </w:r>
      <w:r w:rsidRPr="00A55611">
        <w:rPr>
          <w:rFonts w:eastAsia="Times New Roman" w:cs="Times New Roman"/>
        </w:rPr>
        <w:t xml:space="preserve"> </w:t>
      </w:r>
      <w:r w:rsidRPr="00A55611">
        <w:rPr>
          <w:rFonts w:eastAsia="Arial" w:cs="Times New Roman"/>
        </w:rPr>
        <w:t>oprogramowania,</w:t>
      </w:r>
      <w:r w:rsidRPr="00A55611">
        <w:rPr>
          <w:rFonts w:eastAsia="Times New Roman" w:cs="Times New Roman"/>
        </w:rPr>
        <w:t xml:space="preserve"> </w:t>
      </w:r>
      <w:r w:rsidRPr="00A55611">
        <w:rPr>
          <w:rFonts w:eastAsia="Arial" w:cs="Times New Roman"/>
        </w:rPr>
        <w:t>którego</w:t>
      </w:r>
      <w:r w:rsidRPr="00A55611">
        <w:rPr>
          <w:rFonts w:eastAsia="Times New Roman" w:cs="Times New Roman"/>
        </w:rPr>
        <w:t xml:space="preserve"> </w:t>
      </w:r>
      <w:r w:rsidRPr="00A55611">
        <w:rPr>
          <w:rFonts w:eastAsia="Arial" w:cs="Times New Roman"/>
        </w:rPr>
        <w:t>celem</w:t>
      </w:r>
    </w:p>
    <w:p w:rsidR="00225789" w:rsidRPr="00A55611" w:rsidRDefault="00225789" w:rsidP="00225789">
      <w:pPr>
        <w:tabs>
          <w:tab w:val="right" w:pos="10200"/>
        </w:tabs>
        <w:spacing w:line="360" w:lineRule="auto"/>
        <w:rPr>
          <w:rFonts w:eastAsia="TimesNewRomanPS-BoldMT" w:cs="TimesNewRomanPS-BoldMT"/>
          <w:color w:val="000000"/>
        </w:rPr>
      </w:pPr>
      <w:r w:rsidRPr="00A55611">
        <w:rPr>
          <w:rFonts w:eastAsia="Times New Roman" w:cs="Times New Roman"/>
        </w:rPr>
        <w:t xml:space="preserve">    </w:t>
      </w:r>
      <w:r w:rsidRPr="00A55611">
        <w:rPr>
          <w:rFonts w:eastAsia="Arial" w:cs="Times New Roman"/>
        </w:rPr>
        <w:t>jest</w:t>
      </w:r>
      <w:r w:rsidRPr="00A55611">
        <w:rPr>
          <w:rFonts w:eastAsia="Times New Roman" w:cs="Times New Roman"/>
        </w:rPr>
        <w:t xml:space="preserve"> </w:t>
      </w:r>
      <w:r w:rsidRPr="00A55611">
        <w:rPr>
          <w:rFonts w:eastAsia="Arial" w:cs="Times New Roman"/>
        </w:rPr>
        <w:t>uzyskanie</w:t>
      </w:r>
      <w:r w:rsidRPr="00A55611">
        <w:rPr>
          <w:rFonts w:eastAsia="Times New Roman" w:cs="Times New Roman"/>
        </w:rPr>
        <w:t xml:space="preserve"> </w:t>
      </w:r>
      <w:r w:rsidRPr="00A55611">
        <w:rPr>
          <w:rFonts w:eastAsia="Arial" w:cs="Times New Roman"/>
        </w:rPr>
        <w:t>nieuprawnionego</w:t>
      </w:r>
      <w:r w:rsidRPr="00A55611">
        <w:rPr>
          <w:rFonts w:eastAsia="Times New Roman" w:cs="Times New Roman"/>
        </w:rPr>
        <w:t xml:space="preserve"> </w:t>
      </w:r>
      <w:r w:rsidRPr="00A55611">
        <w:rPr>
          <w:rFonts w:eastAsia="Arial" w:cs="Times New Roman"/>
        </w:rPr>
        <w:t>dostępu</w:t>
      </w:r>
      <w:r w:rsidRPr="00A55611">
        <w:rPr>
          <w:rFonts w:eastAsia="TimesNewRomanPSMT" w:cs="TimesNewRomanPSMT"/>
        </w:rPr>
        <w:t xml:space="preserve"> . . . . . . . . . . . . . . . . . . . . . . . . . . . . . . . . . . . . . . . . . . . . . . . . </w:t>
      </w:r>
      <w:r w:rsidRPr="00A55611">
        <w:rPr>
          <w:rFonts w:eastAsia="TimesNewRomanPS-BoldMT" w:cs="TimesNewRomanPS-BoldMT"/>
          <w:color w:val="000000"/>
        </w:rPr>
        <w:tab/>
        <w:t>06</w:t>
      </w:r>
    </w:p>
    <w:p w:rsidR="00225789" w:rsidRPr="00A55611" w:rsidRDefault="00225789" w:rsidP="00225789">
      <w:pPr>
        <w:tabs>
          <w:tab w:val="right" w:pos="10200"/>
        </w:tabs>
        <w:spacing w:line="360" w:lineRule="auto"/>
        <w:rPr>
          <w:rFonts w:eastAsia="TimesNewRomanPS-BoldMT" w:cs="TimesNewRomanPS-BoldMT"/>
          <w:color w:val="000000"/>
        </w:rPr>
      </w:pPr>
    </w:p>
    <w:p w:rsidR="00225789" w:rsidRPr="00A55611" w:rsidRDefault="00225789" w:rsidP="00225789">
      <w:pPr>
        <w:tabs>
          <w:tab w:val="right" w:pos="10200"/>
        </w:tabs>
        <w:spacing w:line="360" w:lineRule="auto"/>
        <w:rPr>
          <w:rFonts w:eastAsia="TimesNewRomanPS-BoldMT" w:cs="TimesNewRomanPS-BoldMT"/>
          <w:color w:val="000000"/>
        </w:rPr>
      </w:pPr>
      <w:r w:rsidRPr="00A55611">
        <w:rPr>
          <w:color w:val="000000"/>
        </w:rPr>
        <w:t xml:space="preserve">7. </w:t>
      </w:r>
      <w:r w:rsidRPr="00A55611">
        <w:rPr>
          <w:rFonts w:eastAsia="Arial" w:cs="Times New Roman"/>
        </w:rPr>
        <w:t>Sposób</w:t>
      </w:r>
      <w:r w:rsidRPr="00A55611">
        <w:rPr>
          <w:rFonts w:eastAsia="Times New Roman" w:cs="Times New Roman"/>
        </w:rPr>
        <w:t xml:space="preserve"> </w:t>
      </w:r>
      <w:r w:rsidRPr="00A55611">
        <w:rPr>
          <w:rFonts w:eastAsia="Arial" w:cs="Times New Roman"/>
        </w:rPr>
        <w:t>realizacji</w:t>
      </w:r>
      <w:r w:rsidRPr="00A55611">
        <w:rPr>
          <w:rFonts w:eastAsia="Times New Roman" w:cs="Times New Roman"/>
        </w:rPr>
        <w:t xml:space="preserve"> </w:t>
      </w:r>
      <w:r w:rsidRPr="00A55611">
        <w:rPr>
          <w:rFonts w:eastAsia="Arial" w:cs="Times New Roman"/>
        </w:rPr>
        <w:t>wymogów odnotowania informacji o odbiorcach</w:t>
      </w:r>
      <w:r w:rsidRPr="00A55611">
        <w:rPr>
          <w:rFonts w:eastAsia="TimesNewRomanPSMT" w:cs="TimesNewRomanPSMT"/>
        </w:rPr>
        <w:t xml:space="preserve"> . . . . . . . . . . . . . . . . . . . . . . . . . . . </w:t>
      </w:r>
      <w:r w:rsidRPr="00A55611">
        <w:rPr>
          <w:color w:val="000000"/>
        </w:rPr>
        <w:tab/>
        <w:t>07</w:t>
      </w:r>
    </w:p>
    <w:p w:rsidR="00225789" w:rsidRPr="00A55611" w:rsidRDefault="00225789" w:rsidP="00225789">
      <w:pPr>
        <w:tabs>
          <w:tab w:val="right" w:pos="10200"/>
        </w:tabs>
        <w:spacing w:line="360" w:lineRule="auto"/>
        <w:rPr>
          <w:rFonts w:eastAsia="TimesNewRomanPS-BoldMT" w:cs="TimesNewRomanPS-BoldMT"/>
          <w:color w:val="000000"/>
        </w:rPr>
      </w:pPr>
    </w:p>
    <w:p w:rsidR="00225789" w:rsidRPr="00A55611" w:rsidRDefault="00225789" w:rsidP="00225789">
      <w:pPr>
        <w:tabs>
          <w:tab w:val="right" w:pos="10200"/>
        </w:tabs>
        <w:spacing w:line="360" w:lineRule="auto"/>
        <w:rPr>
          <w:rFonts w:eastAsia="Times New Roman" w:cs="Times New Roman"/>
        </w:rPr>
      </w:pPr>
      <w:r w:rsidRPr="00A55611">
        <w:rPr>
          <w:color w:val="000000"/>
        </w:rPr>
        <w:t xml:space="preserve">8. </w:t>
      </w:r>
      <w:r w:rsidRPr="00A55611">
        <w:rPr>
          <w:rFonts w:eastAsia="Arial" w:cs="Times New Roman"/>
        </w:rPr>
        <w:t>Procedury</w:t>
      </w:r>
      <w:r w:rsidRPr="00A55611">
        <w:rPr>
          <w:rFonts w:eastAsia="Times New Roman" w:cs="Times New Roman"/>
        </w:rPr>
        <w:t xml:space="preserve"> </w:t>
      </w:r>
      <w:r w:rsidRPr="00A55611">
        <w:rPr>
          <w:rFonts w:cs="Times New Roman"/>
        </w:rPr>
        <w:t>wykonywania</w:t>
      </w:r>
      <w:r w:rsidRPr="00A55611">
        <w:rPr>
          <w:rFonts w:eastAsia="Times New Roman" w:cs="Times New Roman"/>
        </w:rPr>
        <w:t xml:space="preserve"> </w:t>
      </w:r>
      <w:r w:rsidRPr="00A55611">
        <w:rPr>
          <w:rFonts w:cs="Times New Roman"/>
        </w:rPr>
        <w:t>przegl</w:t>
      </w:r>
      <w:r w:rsidRPr="00A55611">
        <w:rPr>
          <w:rFonts w:eastAsia="Arial" w:cs="Times New Roman"/>
        </w:rPr>
        <w:t>ądów</w:t>
      </w:r>
      <w:r w:rsidRPr="00A55611">
        <w:rPr>
          <w:rFonts w:eastAsia="Times New Roman" w:cs="Times New Roman"/>
        </w:rPr>
        <w:t xml:space="preserve"> </w:t>
      </w:r>
      <w:r w:rsidRPr="00A55611">
        <w:rPr>
          <w:rFonts w:cs="Times New Roman"/>
        </w:rPr>
        <w:t>i</w:t>
      </w:r>
      <w:r w:rsidRPr="00A55611">
        <w:rPr>
          <w:rFonts w:eastAsia="Times New Roman" w:cs="Times New Roman"/>
        </w:rPr>
        <w:t xml:space="preserve"> </w:t>
      </w:r>
      <w:r w:rsidRPr="00A55611">
        <w:rPr>
          <w:rFonts w:cs="Times New Roman"/>
        </w:rPr>
        <w:t>konserwacji</w:t>
      </w:r>
      <w:r w:rsidRPr="00A55611">
        <w:rPr>
          <w:rFonts w:eastAsia="Times New Roman" w:cs="Times New Roman"/>
        </w:rPr>
        <w:t xml:space="preserve"> </w:t>
      </w:r>
      <w:r w:rsidRPr="00A55611">
        <w:rPr>
          <w:rFonts w:cs="Times New Roman"/>
        </w:rPr>
        <w:t>systemów</w:t>
      </w:r>
      <w:r w:rsidRPr="00A55611">
        <w:rPr>
          <w:rFonts w:eastAsia="Times New Roman" w:cs="Times New Roman"/>
        </w:rPr>
        <w:t xml:space="preserve"> </w:t>
      </w:r>
      <w:r w:rsidRPr="00A55611">
        <w:rPr>
          <w:rFonts w:cs="Times New Roman"/>
        </w:rPr>
        <w:t>oraz</w:t>
      </w:r>
      <w:r w:rsidRPr="00A55611">
        <w:rPr>
          <w:rFonts w:eastAsia="Times New Roman" w:cs="Times New Roman"/>
        </w:rPr>
        <w:t xml:space="preserve"> </w:t>
      </w:r>
      <w:r w:rsidRPr="00A55611">
        <w:rPr>
          <w:rFonts w:cs="Times New Roman"/>
        </w:rPr>
        <w:t>no</w:t>
      </w:r>
      <w:r w:rsidRPr="00A55611">
        <w:rPr>
          <w:rFonts w:eastAsia="Arial" w:cs="Times New Roman"/>
        </w:rPr>
        <w:t>śników</w:t>
      </w:r>
      <w:r w:rsidRPr="00A55611">
        <w:rPr>
          <w:rFonts w:eastAsia="Times New Roman" w:cs="Times New Roman"/>
        </w:rPr>
        <w:t xml:space="preserve"> </w:t>
      </w:r>
      <w:r w:rsidRPr="00A55611">
        <w:rPr>
          <w:rFonts w:eastAsia="Arial" w:cs="Times New Roman"/>
        </w:rPr>
        <w:t>informacji</w:t>
      </w:r>
      <w:r w:rsidRPr="00A55611">
        <w:rPr>
          <w:rFonts w:eastAsia="Times New Roman" w:cs="Times New Roman"/>
        </w:rPr>
        <w:t xml:space="preserve"> </w:t>
      </w:r>
      <w:r w:rsidRPr="00A55611">
        <w:rPr>
          <w:rFonts w:cs="Times New Roman"/>
        </w:rPr>
        <w:t>słu</w:t>
      </w:r>
      <w:r w:rsidRPr="00A55611">
        <w:rPr>
          <w:rFonts w:eastAsia="Arial" w:cs="Times New Roman"/>
        </w:rPr>
        <w:t>żących</w:t>
      </w:r>
      <w:r w:rsidRPr="00A55611">
        <w:rPr>
          <w:rFonts w:eastAsia="Times New Roman" w:cs="Times New Roman"/>
        </w:rPr>
        <w:t xml:space="preserve"> </w:t>
      </w:r>
      <w:r w:rsidRPr="00A55611">
        <w:rPr>
          <w:rFonts w:cs="Times New Roman"/>
        </w:rPr>
        <w:t>do</w:t>
      </w:r>
    </w:p>
    <w:p w:rsidR="00225789" w:rsidRPr="00A55611" w:rsidRDefault="00225789" w:rsidP="00225789">
      <w:pPr>
        <w:tabs>
          <w:tab w:val="right" w:pos="10200"/>
        </w:tabs>
        <w:spacing w:line="360" w:lineRule="auto"/>
        <w:rPr>
          <w:rFonts w:eastAsia="TimesNewRomanPS-BoldMT" w:cs="TimesNewRomanPS-BoldMT"/>
          <w:color w:val="000000"/>
        </w:rPr>
      </w:pPr>
      <w:r w:rsidRPr="00A55611">
        <w:rPr>
          <w:rFonts w:eastAsia="Times New Roman" w:cs="Times New Roman"/>
        </w:rPr>
        <w:t xml:space="preserve">    </w:t>
      </w:r>
      <w:r w:rsidRPr="00A55611">
        <w:rPr>
          <w:rFonts w:cs="Times New Roman"/>
        </w:rPr>
        <w:t>przetwarzania</w:t>
      </w:r>
      <w:r w:rsidRPr="00A55611">
        <w:rPr>
          <w:rFonts w:eastAsia="Times New Roman" w:cs="Times New Roman"/>
        </w:rPr>
        <w:t xml:space="preserve"> </w:t>
      </w:r>
      <w:r w:rsidRPr="00A55611">
        <w:rPr>
          <w:rFonts w:cs="Times New Roman"/>
        </w:rPr>
        <w:t>danych</w:t>
      </w:r>
      <w:r w:rsidRPr="00A55611">
        <w:rPr>
          <w:rFonts w:eastAsia="TimesNewRomanPSMT" w:cs="TimesNewRomanPSMT"/>
        </w:rPr>
        <w:t xml:space="preserve"> . . . . . . . . . . . . . . . . . . . . . . . . . . . . . . . . . . . . . . . . . . . . . . . . . . . . . . . . . . . . . . .</w:t>
      </w:r>
      <w:r w:rsidRPr="00A55611">
        <w:rPr>
          <w:color w:val="000000"/>
        </w:rPr>
        <w:tab/>
        <w:t>07</w:t>
      </w:r>
    </w:p>
    <w:p w:rsidR="00225789" w:rsidRPr="00A55611" w:rsidRDefault="00225789" w:rsidP="00225789">
      <w:pPr>
        <w:tabs>
          <w:tab w:val="right" w:pos="10200"/>
        </w:tabs>
        <w:spacing w:line="360" w:lineRule="auto"/>
        <w:rPr>
          <w:rFonts w:eastAsia="TimesNewRomanPS-BoldMT" w:cs="TimesNewRomanPS-BoldMT"/>
          <w:color w:val="000000"/>
        </w:rPr>
      </w:pPr>
    </w:p>
    <w:p w:rsidR="00225789" w:rsidRPr="00A55611" w:rsidRDefault="00225789" w:rsidP="00225789">
      <w:pPr>
        <w:tabs>
          <w:tab w:val="right" w:pos="10200"/>
        </w:tabs>
        <w:spacing w:line="360" w:lineRule="auto"/>
        <w:rPr>
          <w:rFonts w:eastAsia="TimesNewRomanPS-BoldMT" w:cs="TimesNewRomanPS-BoldMT"/>
          <w:color w:val="000000"/>
        </w:rPr>
      </w:pPr>
      <w:r w:rsidRPr="00A55611">
        <w:rPr>
          <w:color w:val="000000"/>
        </w:rPr>
        <w:t xml:space="preserve">9. </w:t>
      </w:r>
      <w:r w:rsidRPr="00A55611">
        <w:rPr>
          <w:rFonts w:eastAsia="Arial" w:cs="Times New Roman"/>
        </w:rPr>
        <w:t>Tworzenie oraz przechowywanie kopii zapasowych</w:t>
      </w:r>
      <w:r w:rsidRPr="00A55611">
        <w:rPr>
          <w:rFonts w:eastAsia="TimesNewRomanPSMT" w:cs="TimesNewRomanPSMT"/>
        </w:rPr>
        <w:t xml:space="preserve"> . . . . . . . . . . . . . . . . . . . . . . . . . . . . . . . . . . .</w:t>
      </w:r>
      <w:r w:rsidRPr="00A55611">
        <w:rPr>
          <w:rFonts w:eastAsia="TimesNewRomanPSMT" w:cs="TimesNewRomanPSMT"/>
          <w:sz w:val="20"/>
          <w:szCs w:val="20"/>
        </w:rPr>
        <w:t xml:space="preserve"> </w:t>
      </w:r>
      <w:r w:rsidRPr="00A55611">
        <w:rPr>
          <w:rFonts w:eastAsia="TimesNewRomanPSMT" w:cs="TimesNewRomanPSMT"/>
        </w:rPr>
        <w:t>.</w:t>
      </w:r>
      <w:r w:rsidRPr="00A55611">
        <w:rPr>
          <w:rFonts w:eastAsia="TimesNewRomanPSMT" w:cs="TimesNewRomanPSMT"/>
          <w:sz w:val="20"/>
          <w:szCs w:val="20"/>
        </w:rPr>
        <w:t xml:space="preserve"> </w:t>
      </w:r>
      <w:r w:rsidRPr="00A55611">
        <w:rPr>
          <w:rFonts w:eastAsia="TimesNewRomanPSMT" w:cs="TimesNewRomanPSMT"/>
        </w:rPr>
        <w:t>.</w:t>
      </w:r>
      <w:r w:rsidRPr="00A55611">
        <w:rPr>
          <w:rFonts w:eastAsia="TimesNewRomanPSMT" w:cs="TimesNewRomanPSMT"/>
          <w:sz w:val="20"/>
          <w:szCs w:val="20"/>
        </w:rPr>
        <w:t xml:space="preserve"> </w:t>
      </w:r>
      <w:r w:rsidRPr="00A55611">
        <w:rPr>
          <w:rFonts w:eastAsia="TimesNewRomanPSMT" w:cs="TimesNewRomanPSMT"/>
        </w:rPr>
        <w:t>.</w:t>
      </w:r>
      <w:r w:rsidRPr="00A55611">
        <w:rPr>
          <w:rFonts w:eastAsia="TimesNewRomanPSMT" w:cs="TimesNewRomanPSMT"/>
          <w:sz w:val="20"/>
          <w:szCs w:val="20"/>
        </w:rPr>
        <w:t xml:space="preserve"> </w:t>
      </w:r>
      <w:r w:rsidRPr="00A55611">
        <w:rPr>
          <w:rFonts w:eastAsia="TimesNewRomanPSMT" w:cs="TimesNewRomanPSMT"/>
        </w:rPr>
        <w:t>.</w:t>
      </w:r>
      <w:r w:rsidRPr="00A55611">
        <w:rPr>
          <w:rFonts w:eastAsia="TimesNewRomanPSMT" w:cs="TimesNewRomanPSMT"/>
          <w:sz w:val="20"/>
          <w:szCs w:val="20"/>
        </w:rPr>
        <w:t xml:space="preserve"> </w:t>
      </w:r>
      <w:r w:rsidRPr="00A55611">
        <w:rPr>
          <w:rFonts w:eastAsia="TimesNewRomanPSMT" w:cs="TimesNewRomanPSMT"/>
        </w:rPr>
        <w:t>.</w:t>
      </w:r>
      <w:r w:rsidRPr="00A55611">
        <w:rPr>
          <w:color w:val="000000"/>
        </w:rPr>
        <w:tab/>
        <w:t>08</w:t>
      </w:r>
    </w:p>
    <w:p w:rsidR="00225789" w:rsidRPr="00A55611" w:rsidRDefault="00225789" w:rsidP="00225789">
      <w:pPr>
        <w:tabs>
          <w:tab w:val="right" w:pos="10200"/>
        </w:tabs>
        <w:spacing w:line="360" w:lineRule="auto"/>
        <w:rPr>
          <w:rFonts w:eastAsia="TimesNewRomanPS-BoldMT" w:cs="TimesNewRomanPS-BoldMT"/>
          <w:color w:val="000000"/>
        </w:rPr>
      </w:pPr>
    </w:p>
    <w:p w:rsidR="00225789" w:rsidRPr="00A55611" w:rsidRDefault="00225789" w:rsidP="00225789">
      <w:pPr>
        <w:tabs>
          <w:tab w:val="right" w:pos="10200"/>
        </w:tabs>
        <w:autoSpaceDE w:val="0"/>
        <w:spacing w:line="360" w:lineRule="auto"/>
        <w:rPr>
          <w:rFonts w:eastAsia="TimesNewRomanPS-BoldMT" w:cs="Times New Roman"/>
          <w:b/>
          <w:bCs/>
        </w:rPr>
      </w:pPr>
      <w:r w:rsidRPr="00A55611">
        <w:rPr>
          <w:rFonts w:eastAsia="TimesNewRomanPS-BoldMT" w:cs="TimesNewRomanPS-BoldMT"/>
          <w:color w:val="000000"/>
        </w:rPr>
        <w:t xml:space="preserve">10. Załączniki . . . . . . . . . . . . . . . . . . . . . . . . . . . . . . . . . . . . . . . . . . . . . . . . . . . . . . . . . . . . . . . . . . . . . . . </w:t>
      </w:r>
      <w:r w:rsidRPr="00A55611">
        <w:rPr>
          <w:rFonts w:eastAsia="TimesNewRomanPS-BoldMT" w:cs="TimesNewRomanPS-BoldMT"/>
          <w:color w:val="000000"/>
        </w:rPr>
        <w:tab/>
        <w:t>09</w:t>
      </w:r>
    </w:p>
    <w:p w:rsidR="00225789" w:rsidRPr="00A55611" w:rsidRDefault="00225789" w:rsidP="00225789">
      <w:pPr>
        <w:pageBreakBefore/>
        <w:shd w:val="clear" w:color="auto" w:fill="E6E6FF"/>
        <w:autoSpaceDE w:val="0"/>
        <w:rPr>
          <w:rFonts w:eastAsia="TimesNewRomanPS-BoldMT" w:cs="Times New Roman"/>
          <w:b/>
          <w:bCs/>
        </w:rPr>
      </w:pPr>
      <w:r w:rsidRPr="00A55611">
        <w:rPr>
          <w:rFonts w:eastAsia="TimesNewRomanPS-BoldMT" w:cs="Times New Roman"/>
          <w:b/>
          <w:bCs/>
        </w:rPr>
        <w:lastRenderedPageBreak/>
        <w:t>1. Postanowienia</w:t>
      </w:r>
      <w:r w:rsidRPr="00A55611">
        <w:rPr>
          <w:rFonts w:eastAsia="Times New Roman" w:cs="Times New Roman"/>
          <w:b/>
          <w:bCs/>
        </w:rPr>
        <w:t xml:space="preserve"> </w:t>
      </w:r>
      <w:r w:rsidRPr="00A55611">
        <w:rPr>
          <w:rFonts w:cs="Times New Roman"/>
          <w:b/>
          <w:bCs/>
        </w:rPr>
        <w:t>Ogólne</w:t>
      </w:r>
    </w:p>
    <w:p w:rsidR="00225789" w:rsidRPr="00A55611" w:rsidRDefault="00225789" w:rsidP="00225789">
      <w:pPr>
        <w:autoSpaceDE w:val="0"/>
        <w:jc w:val="center"/>
        <w:rPr>
          <w:rFonts w:eastAsia="TimesNewRomanPS-BoldMT" w:cs="Times New Roman"/>
          <w:b/>
          <w:bCs/>
        </w:rPr>
      </w:pPr>
    </w:p>
    <w:p w:rsidR="00225789" w:rsidRPr="00A55611" w:rsidRDefault="00225789" w:rsidP="00225789">
      <w:pPr>
        <w:shd w:val="clear" w:color="auto" w:fill="E6E6FF"/>
        <w:autoSpaceDE w:val="0"/>
        <w:jc w:val="center"/>
        <w:rPr>
          <w:rFonts w:eastAsia="Arial" w:cs="Times New Roman"/>
        </w:rPr>
      </w:pPr>
      <w:r w:rsidRPr="00A55611">
        <w:rPr>
          <w:rFonts w:eastAsia="TimesNewRomanPS-BoldMT" w:cs="Times New Roman"/>
          <w:b/>
          <w:bCs/>
        </w:rPr>
        <w:t>§</w:t>
      </w:r>
      <w:r w:rsidRPr="00A55611">
        <w:rPr>
          <w:rFonts w:eastAsia="Times New Roman" w:cs="Times New Roman"/>
          <w:b/>
          <w:bCs/>
        </w:rPr>
        <w:t xml:space="preserve"> </w:t>
      </w:r>
      <w:r w:rsidRPr="00A55611">
        <w:rPr>
          <w:rFonts w:cs="Times New Roman"/>
          <w:b/>
          <w:bCs/>
        </w:rPr>
        <w:t>1</w:t>
      </w:r>
    </w:p>
    <w:p w:rsidR="00225789" w:rsidRPr="00A55611" w:rsidRDefault="00225789" w:rsidP="00225789">
      <w:pPr>
        <w:autoSpaceDE w:val="0"/>
        <w:ind w:left="-15" w:hanging="15"/>
        <w:jc w:val="both"/>
        <w:rPr>
          <w:rFonts w:eastAsia="Arial" w:cs="Times New Roman"/>
        </w:rPr>
      </w:pPr>
    </w:p>
    <w:p w:rsidR="00225789" w:rsidRPr="00A55611" w:rsidRDefault="00225789" w:rsidP="00225789">
      <w:pPr>
        <w:autoSpaceDE w:val="0"/>
        <w:ind w:left="-15" w:hanging="15"/>
        <w:jc w:val="both"/>
        <w:rPr>
          <w:rFonts w:eastAsia="Arial" w:cs="Times New Roman"/>
        </w:rPr>
      </w:pPr>
      <w:r w:rsidRPr="00A55611">
        <w:rPr>
          <w:rFonts w:eastAsia="Arial" w:cs="Times New Roman"/>
        </w:rPr>
        <w:t>Niniejsza</w:t>
      </w:r>
      <w:r w:rsidRPr="00A55611">
        <w:rPr>
          <w:rFonts w:eastAsia="Times New Roman" w:cs="Times New Roman"/>
        </w:rPr>
        <w:t xml:space="preserve"> </w:t>
      </w:r>
      <w:r w:rsidRPr="00A55611">
        <w:rPr>
          <w:rFonts w:cs="Times New Roman"/>
        </w:rPr>
        <w:t>instrukcja</w:t>
      </w:r>
      <w:r w:rsidRPr="00A55611">
        <w:rPr>
          <w:rFonts w:eastAsia="Times New Roman" w:cs="Times New Roman"/>
        </w:rPr>
        <w:t xml:space="preserve"> </w:t>
      </w:r>
      <w:r w:rsidRPr="00A55611">
        <w:rPr>
          <w:rFonts w:cs="Times New Roman"/>
        </w:rPr>
        <w:t>dotyczy</w:t>
      </w:r>
      <w:r w:rsidRPr="00A55611">
        <w:rPr>
          <w:rFonts w:eastAsia="Times New Roman" w:cs="Times New Roman"/>
        </w:rPr>
        <w:t xml:space="preserve"> </w:t>
      </w:r>
      <w:r w:rsidRPr="00A55611">
        <w:rPr>
          <w:rFonts w:eastAsia="Arial" w:cs="Times New Roman"/>
        </w:rPr>
        <w:t xml:space="preserve">wszystkich </w:t>
      </w:r>
      <w:r w:rsidRPr="00A55611">
        <w:rPr>
          <w:rFonts w:eastAsia="Times New Roman" w:cs="Times New Roman"/>
        </w:rPr>
        <w:t xml:space="preserve"> </w:t>
      </w:r>
      <w:r w:rsidRPr="00A55611">
        <w:rPr>
          <w:rFonts w:cs="Times New Roman"/>
        </w:rPr>
        <w:t>zbiorów</w:t>
      </w:r>
      <w:r w:rsidRPr="00A55611">
        <w:rPr>
          <w:rFonts w:eastAsia="Times New Roman" w:cs="Times New Roman"/>
        </w:rPr>
        <w:t xml:space="preserve"> </w:t>
      </w:r>
      <w:r w:rsidRPr="00A55611">
        <w:rPr>
          <w:rFonts w:cs="Times New Roman"/>
        </w:rPr>
        <w:t>danych</w:t>
      </w:r>
      <w:r w:rsidRPr="00A55611">
        <w:rPr>
          <w:rFonts w:eastAsia="Times New Roman" w:cs="Times New Roman"/>
        </w:rPr>
        <w:t xml:space="preserve"> </w:t>
      </w:r>
      <w:r w:rsidRPr="00A55611">
        <w:rPr>
          <w:rFonts w:cs="Times New Roman"/>
        </w:rPr>
        <w:t>osobowych</w:t>
      </w:r>
      <w:r w:rsidRPr="00A55611">
        <w:rPr>
          <w:rFonts w:eastAsia="Times New Roman" w:cs="Times New Roman"/>
        </w:rPr>
        <w:t xml:space="preserve"> </w:t>
      </w:r>
      <w:r w:rsidRPr="00A55611">
        <w:rPr>
          <w:rFonts w:cs="Times New Roman"/>
        </w:rPr>
        <w:t>przetwarzanych w</w:t>
      </w:r>
      <w:r w:rsidRPr="00A55611">
        <w:rPr>
          <w:rFonts w:eastAsia="Times New Roman" w:cs="Times New Roman"/>
        </w:rPr>
        <w:t xml:space="preserve"> . . . . . . . . . . . . . . . . . . . . . . . . . . . . . . . . . . . . . . za pośrednictwem systemów informatycznych</w:t>
      </w:r>
      <w:r w:rsidRPr="00A55611">
        <w:rPr>
          <w:rFonts w:cs="Times New Roman"/>
        </w:rPr>
        <w:t>.</w:t>
      </w:r>
    </w:p>
    <w:p w:rsidR="00225789" w:rsidRPr="00A55611" w:rsidRDefault="00225789" w:rsidP="00225789">
      <w:pPr>
        <w:autoSpaceDE w:val="0"/>
        <w:rPr>
          <w:rFonts w:eastAsia="Arial" w:cs="Times New Roman"/>
        </w:rPr>
      </w:pPr>
    </w:p>
    <w:p w:rsidR="00225789" w:rsidRPr="00A55611" w:rsidRDefault="00225789" w:rsidP="00225789">
      <w:pPr>
        <w:pStyle w:val="Standard"/>
        <w:widowControl w:val="0"/>
        <w:autoSpaceDE w:val="0"/>
        <w:jc w:val="both"/>
        <w:rPr>
          <w:rFonts w:eastAsia="Arial"/>
        </w:rPr>
      </w:pPr>
      <w:r w:rsidRPr="00A55611">
        <w:rPr>
          <w:rFonts w:eastAsia="TimesNewRomanPSMT" w:cs="TimesNewRomanPSMT"/>
          <w:color w:val="000000"/>
        </w:rPr>
        <w:t>Administrator Danych Osobowych stale nadzoruje procedury określone w dokumentacji Instrukcji Zarządzania Systemem Informatycznym pod kątem aktualności, poprawności, spójności i zgodności z przepisami prawa.</w:t>
      </w:r>
    </w:p>
    <w:p w:rsidR="00225789" w:rsidRPr="00A55611" w:rsidRDefault="00225789" w:rsidP="00225789">
      <w:pPr>
        <w:pStyle w:val="Standard"/>
        <w:widowControl w:val="0"/>
        <w:autoSpaceDE w:val="0"/>
        <w:jc w:val="both"/>
        <w:rPr>
          <w:rFonts w:eastAsia="Arial"/>
        </w:rPr>
      </w:pPr>
    </w:p>
    <w:p w:rsidR="00225789" w:rsidRPr="00A55611" w:rsidRDefault="00225789" w:rsidP="00225789">
      <w:pPr>
        <w:pStyle w:val="Standard"/>
        <w:widowControl w:val="0"/>
        <w:autoSpaceDE w:val="0"/>
        <w:jc w:val="both"/>
        <w:rPr>
          <w:rFonts w:eastAsia="Arial"/>
        </w:rPr>
      </w:pPr>
      <w:r w:rsidRPr="00A55611">
        <w:rPr>
          <w:rFonts w:eastAsia="TimesNewRomanPSMT" w:cs="TimesNewRomanPSMT"/>
          <w:color w:val="000000"/>
        </w:rPr>
        <w:t>Każda</w:t>
      </w:r>
      <w:r w:rsidRPr="00A55611">
        <w:rPr>
          <w:rFonts w:eastAsia="Arial"/>
          <w:color w:val="000000"/>
        </w:rPr>
        <w:t xml:space="preserve"> osoba przetwarzająca dane osobowe za pośrednictwem systemów informatycznych zobowiązana jest do zapoznania się z treścią Instrukcji Zarządzania Systemem Informatycznym oraz do bezwzględnego stosowania przy przetwarzaniu danych osobowych postanowień w nich zawartych. </w:t>
      </w:r>
    </w:p>
    <w:p w:rsidR="00225789" w:rsidRPr="00A55611" w:rsidRDefault="00225789" w:rsidP="00225789">
      <w:pPr>
        <w:pStyle w:val="Standard"/>
        <w:widowControl w:val="0"/>
        <w:autoSpaceDE w:val="0"/>
        <w:jc w:val="both"/>
        <w:rPr>
          <w:rFonts w:eastAsia="Arial"/>
        </w:rPr>
      </w:pPr>
    </w:p>
    <w:p w:rsidR="00225789" w:rsidRPr="00A55611" w:rsidRDefault="00225789" w:rsidP="00225789">
      <w:pPr>
        <w:pStyle w:val="Standard"/>
        <w:widowControl w:val="0"/>
        <w:autoSpaceDE w:val="0"/>
        <w:jc w:val="both"/>
        <w:rPr>
          <w:rFonts w:eastAsia="Arial"/>
        </w:rPr>
      </w:pPr>
      <w:r w:rsidRPr="00A55611">
        <w:rPr>
          <w:rFonts w:eastAsia="TimesNewRomanPSMT" w:cs="TimesNewRomanPSMT"/>
          <w:color w:val="000000"/>
        </w:rPr>
        <w:t>Osoba</w:t>
      </w:r>
      <w:r w:rsidRPr="00A55611">
        <w:rPr>
          <w:rFonts w:eastAsia="Arial"/>
          <w:color w:val="000000"/>
        </w:rPr>
        <w:t xml:space="preserve"> przetwarzająca dane osobowe w systemie informatycznym zobowiązana jest złożyć oświadczenie o tym, że została zaznajomiona z obowiązującą Instrukcją Zarządzania Systemem Informatycz</w:t>
      </w:r>
      <w:r>
        <w:rPr>
          <w:rFonts w:eastAsia="Arial"/>
          <w:color w:val="000000"/>
        </w:rPr>
        <w:t>n</w:t>
      </w:r>
      <w:r w:rsidRPr="00A55611">
        <w:rPr>
          <w:rFonts w:eastAsia="Arial"/>
          <w:color w:val="000000"/>
        </w:rPr>
        <w:t>ym. Administrator Danych Osobowych e</w:t>
      </w:r>
      <w:r w:rsidRPr="00A55611">
        <w:rPr>
          <w:rFonts w:eastAsia="TimesNewRomanPS-BoldMT" w:cs="TimesNewRomanPS-BoldMT"/>
          <w:color w:val="000000"/>
        </w:rPr>
        <w:t>widencjonuje</w:t>
      </w:r>
      <w:r w:rsidRPr="00A55611">
        <w:rPr>
          <w:rFonts w:eastAsia="Arial"/>
          <w:color w:val="000000"/>
        </w:rPr>
        <w:t xml:space="preserve"> oświadczenia </w:t>
      </w:r>
      <w:r w:rsidRPr="00A55611">
        <w:rPr>
          <w:rFonts w:eastAsia="Arial"/>
        </w:rPr>
        <w:t>osób zaznajomionych z zasadami określonymi w Instrukcji Zarządzania Systemem Informatycz</w:t>
      </w:r>
      <w:r>
        <w:rPr>
          <w:rFonts w:eastAsia="Arial"/>
        </w:rPr>
        <w:t>n</w:t>
      </w:r>
      <w:r w:rsidRPr="00A55611">
        <w:rPr>
          <w:rFonts w:eastAsia="Arial"/>
        </w:rPr>
        <w:t xml:space="preserve">ym </w:t>
      </w:r>
      <w:r w:rsidRPr="00A55611">
        <w:rPr>
          <w:rFonts w:eastAsia="Arial"/>
          <w:i/>
          <w:sz w:val="20"/>
          <w:szCs w:val="20"/>
        </w:rPr>
        <w:t xml:space="preserve">(wzór ewidencji określa </w:t>
      </w:r>
      <w:r w:rsidRPr="00A55611">
        <w:rPr>
          <w:rFonts w:eastAsia="Arial"/>
          <w:b/>
          <w:i/>
          <w:sz w:val="20"/>
          <w:szCs w:val="20"/>
        </w:rPr>
        <w:t>załącznik nr 3</w:t>
      </w:r>
      <w:r w:rsidRPr="00A55611">
        <w:rPr>
          <w:rFonts w:eastAsia="Arial"/>
          <w:i/>
          <w:sz w:val="20"/>
          <w:szCs w:val="20"/>
        </w:rPr>
        <w:t xml:space="preserve"> dokumentacji Instrukcji Zarządzania Systemem Informatycznym</w:t>
      </w:r>
      <w:r w:rsidRPr="00A55611">
        <w:rPr>
          <w:rFonts w:eastAsia="Arial"/>
        </w:rPr>
        <w:t>).</w:t>
      </w:r>
    </w:p>
    <w:p w:rsidR="00225789" w:rsidRPr="00A55611" w:rsidRDefault="00225789" w:rsidP="00225789">
      <w:pPr>
        <w:autoSpaceDE w:val="0"/>
        <w:rPr>
          <w:rFonts w:eastAsia="Arial" w:cs="Times New Roman"/>
        </w:rPr>
      </w:pPr>
    </w:p>
    <w:p w:rsidR="00225789" w:rsidRPr="00A55611" w:rsidRDefault="00225789" w:rsidP="00225789">
      <w:pPr>
        <w:autoSpaceDE w:val="0"/>
        <w:jc w:val="both"/>
        <w:rPr>
          <w:rFonts w:eastAsia="Arial" w:cs="Times New Roman"/>
        </w:rPr>
      </w:pPr>
      <w:r w:rsidRPr="00A55611">
        <w:rPr>
          <w:rFonts w:eastAsia="Arial" w:cs="Times New Roman"/>
        </w:rPr>
        <w:t>Dostęp do pomieszczeń, w którym przetwarzane są dane osobowe w systemie informatycznym jest zabezpieczony przed dostępem osób nieuprawnionych na czas nieobecności w nich osób upoważnionych do przetwarzania danych osobowych poprzez wprowadzenie środków tec</w:t>
      </w:r>
      <w:r>
        <w:rPr>
          <w:rFonts w:eastAsia="Arial" w:cs="Times New Roman"/>
        </w:rPr>
        <w:t>h</w:t>
      </w:r>
      <w:r w:rsidRPr="00A55611">
        <w:rPr>
          <w:rFonts w:eastAsia="Arial" w:cs="Times New Roman"/>
        </w:rPr>
        <w:t>nicznych i organizacyjnych określonych w Polityce Bezpieczeństwa i Ochrony Przetwarzania Danych Osobowych.</w:t>
      </w:r>
    </w:p>
    <w:p w:rsidR="00225789" w:rsidRPr="00A55611" w:rsidRDefault="00225789" w:rsidP="00225789">
      <w:pPr>
        <w:autoSpaceDE w:val="0"/>
        <w:jc w:val="both"/>
        <w:rPr>
          <w:rFonts w:eastAsia="Arial" w:cs="Times New Roman"/>
        </w:rPr>
      </w:pPr>
    </w:p>
    <w:p w:rsidR="00225789" w:rsidRPr="00A55611" w:rsidRDefault="00225789" w:rsidP="00225789">
      <w:pPr>
        <w:autoSpaceDE w:val="0"/>
        <w:rPr>
          <w:rFonts w:eastAsia="Arial" w:cs="Times New Roman"/>
        </w:rPr>
      </w:pPr>
      <w:r w:rsidRPr="00A55611">
        <w:rPr>
          <w:rFonts w:eastAsia="Times New Roman" w:cs="Times New Roman"/>
        </w:rPr>
        <w:t xml:space="preserve">Dokładną lokalizację stacji roboczych służących do przetwarzania danych osobowych, określa </w:t>
      </w:r>
      <w:r w:rsidRPr="00A55611">
        <w:rPr>
          <w:rFonts w:eastAsia="Times New Roman" w:cs="Times New Roman"/>
          <w:b/>
          <w:bCs/>
        </w:rPr>
        <w:t>załącznik nr 2</w:t>
      </w:r>
      <w:r w:rsidRPr="00A55611">
        <w:rPr>
          <w:rFonts w:eastAsia="Times New Roman" w:cs="Times New Roman"/>
        </w:rPr>
        <w:t xml:space="preserve"> dokumentacji Instrukcji Zarządzania Systemem Informatycznym</w:t>
      </w:r>
      <w:r w:rsidRPr="00A55611">
        <w:rPr>
          <w:rFonts w:eastAsia="Arial" w:cs="Times New Roman"/>
          <w:i/>
          <w:iCs/>
          <w:color w:val="000000"/>
          <w:sz w:val="20"/>
          <w:szCs w:val="20"/>
        </w:rPr>
        <w:t>.</w:t>
      </w:r>
    </w:p>
    <w:p w:rsidR="00225789" w:rsidRPr="00A55611" w:rsidRDefault="00225789" w:rsidP="00225789">
      <w:pPr>
        <w:autoSpaceDE w:val="0"/>
        <w:jc w:val="both"/>
        <w:rPr>
          <w:rFonts w:eastAsia="Arial" w:cs="Times New Roman"/>
        </w:rPr>
      </w:pPr>
    </w:p>
    <w:p w:rsidR="00225789" w:rsidRPr="00A55611" w:rsidRDefault="00225789" w:rsidP="00225789">
      <w:pPr>
        <w:shd w:val="clear" w:color="auto" w:fill="E6E6FF"/>
        <w:autoSpaceDE w:val="0"/>
        <w:rPr>
          <w:rFonts w:eastAsia="Arial" w:cs="Times New Roman"/>
        </w:rPr>
      </w:pPr>
      <w:r w:rsidRPr="00A55611">
        <w:rPr>
          <w:rFonts w:eastAsia="Times-Roman"/>
          <w:b/>
          <w:bCs/>
          <w:color w:val="000000"/>
        </w:rPr>
        <w:t>2. Użyte</w:t>
      </w:r>
      <w:r w:rsidRPr="00A55611">
        <w:rPr>
          <w:rFonts w:eastAsia="Times New Roman" w:cs="Times New Roman"/>
          <w:b/>
          <w:bCs/>
          <w:color w:val="000000"/>
        </w:rPr>
        <w:t xml:space="preserve"> </w:t>
      </w:r>
      <w:r w:rsidRPr="00A55611">
        <w:rPr>
          <w:b/>
          <w:bCs/>
          <w:color w:val="000000"/>
        </w:rPr>
        <w:t>w</w:t>
      </w:r>
      <w:r w:rsidRPr="00A55611">
        <w:rPr>
          <w:rFonts w:eastAsia="Times New Roman" w:cs="Times New Roman"/>
          <w:b/>
          <w:bCs/>
          <w:color w:val="000000"/>
        </w:rPr>
        <w:t xml:space="preserve"> </w:t>
      </w:r>
      <w:r w:rsidRPr="00A55611">
        <w:rPr>
          <w:b/>
          <w:bCs/>
          <w:color w:val="000000"/>
        </w:rPr>
        <w:t>Instrukcji</w:t>
      </w:r>
      <w:r w:rsidRPr="00A55611">
        <w:rPr>
          <w:rFonts w:eastAsia="Times New Roman" w:cs="Times New Roman"/>
          <w:b/>
          <w:bCs/>
          <w:color w:val="000000"/>
        </w:rPr>
        <w:t xml:space="preserve"> </w:t>
      </w:r>
      <w:r w:rsidRPr="00A55611">
        <w:rPr>
          <w:b/>
          <w:bCs/>
          <w:color w:val="000000"/>
        </w:rPr>
        <w:t>określenia</w:t>
      </w:r>
      <w:r w:rsidRPr="00A55611">
        <w:rPr>
          <w:rFonts w:eastAsia="Times New Roman" w:cs="Times New Roman"/>
          <w:b/>
          <w:bCs/>
          <w:color w:val="000000"/>
        </w:rPr>
        <w:t xml:space="preserve"> </w:t>
      </w:r>
      <w:r w:rsidRPr="00A55611">
        <w:rPr>
          <w:rFonts w:cs="Times New Roman"/>
          <w:b/>
          <w:bCs/>
          <w:color w:val="000000"/>
        </w:rPr>
        <w:t>oznaczają</w:t>
      </w:r>
      <w:r w:rsidRPr="00A55611">
        <w:rPr>
          <w:b/>
          <w:bCs/>
          <w:color w:val="000000"/>
        </w:rPr>
        <w:t>:</w:t>
      </w:r>
    </w:p>
    <w:p w:rsidR="00225789" w:rsidRPr="00A55611" w:rsidRDefault="00225789" w:rsidP="00225789">
      <w:pPr>
        <w:autoSpaceDE w:val="0"/>
        <w:rPr>
          <w:rFonts w:eastAsia="Arial" w:cs="Times New Roman"/>
        </w:rPr>
      </w:pPr>
    </w:p>
    <w:p w:rsidR="00225789" w:rsidRPr="00A55611" w:rsidRDefault="00225789" w:rsidP="00225789">
      <w:pPr>
        <w:shd w:val="clear" w:color="auto" w:fill="E6E6FF"/>
        <w:autoSpaceDE w:val="0"/>
        <w:jc w:val="center"/>
        <w:rPr>
          <w:rFonts w:eastAsia="Times-Roman" w:cs="Times New Roman"/>
          <w:color w:val="000000"/>
        </w:rPr>
      </w:pPr>
      <w:r w:rsidRPr="00A55611">
        <w:rPr>
          <w:rFonts w:eastAsia="TimesNewRomanPS-BoldMT" w:cs="Times New Roman"/>
          <w:b/>
          <w:bCs/>
        </w:rPr>
        <w:t>§</w:t>
      </w:r>
      <w:r w:rsidRPr="00A55611">
        <w:rPr>
          <w:rFonts w:eastAsia="Times New Roman" w:cs="Times New Roman"/>
          <w:b/>
          <w:bCs/>
        </w:rPr>
        <w:t xml:space="preserve"> </w:t>
      </w:r>
      <w:r w:rsidRPr="00A55611">
        <w:rPr>
          <w:rFonts w:cs="Times New Roman"/>
          <w:b/>
          <w:bCs/>
        </w:rPr>
        <w:t>2</w:t>
      </w:r>
    </w:p>
    <w:p w:rsidR="00225789" w:rsidRPr="00A55611" w:rsidRDefault="00225789" w:rsidP="00225789">
      <w:pPr>
        <w:autoSpaceDE w:val="0"/>
        <w:jc w:val="both"/>
        <w:rPr>
          <w:rFonts w:eastAsia="Times-Roman" w:cs="Times New Roman"/>
          <w:color w:val="000000"/>
        </w:rPr>
      </w:pPr>
    </w:p>
    <w:p w:rsidR="00225789" w:rsidRPr="00A55611" w:rsidRDefault="00225789" w:rsidP="00225789">
      <w:pPr>
        <w:pStyle w:val="Standard"/>
        <w:widowControl w:val="0"/>
        <w:numPr>
          <w:ilvl w:val="0"/>
          <w:numId w:val="2"/>
        </w:numPr>
        <w:autoSpaceDE w:val="0"/>
        <w:jc w:val="both"/>
        <w:rPr>
          <w:rFonts w:eastAsia="Arial" w:cs="Arial"/>
          <w:b/>
          <w:bCs/>
          <w:color w:val="000000"/>
        </w:rPr>
      </w:pPr>
      <w:r w:rsidRPr="00A55611">
        <w:rPr>
          <w:rFonts w:eastAsia="Arial" w:cs="Arial"/>
          <w:b/>
          <w:bCs/>
          <w:color w:val="000000"/>
        </w:rPr>
        <w:t>Zbiór</w:t>
      </w:r>
      <w:r w:rsidRPr="00A55611">
        <w:rPr>
          <w:b/>
          <w:bCs/>
          <w:color w:val="000000"/>
        </w:rPr>
        <w:t xml:space="preserve"> danych osobowych</w:t>
      </w:r>
      <w:r w:rsidRPr="00A55611">
        <w:rPr>
          <w:color w:val="000000"/>
        </w:rPr>
        <w:t xml:space="preserve"> - ka</w:t>
      </w:r>
      <w:r w:rsidRPr="00A55611">
        <w:rPr>
          <w:rFonts w:eastAsia="Arial" w:cs="Arial"/>
          <w:color w:val="000000"/>
        </w:rPr>
        <w:t>żdy</w:t>
      </w:r>
      <w:r w:rsidRPr="00A55611">
        <w:rPr>
          <w:color w:val="000000"/>
        </w:rPr>
        <w:t xml:space="preserve"> posiadaj</w:t>
      </w:r>
      <w:r w:rsidRPr="00A55611">
        <w:rPr>
          <w:rFonts w:eastAsia="Arial" w:cs="Arial"/>
          <w:color w:val="000000"/>
        </w:rPr>
        <w:t>ący</w:t>
      </w:r>
      <w:r w:rsidRPr="00A55611">
        <w:rPr>
          <w:color w:val="000000"/>
        </w:rPr>
        <w:t xml:space="preserve"> struktur</w:t>
      </w:r>
      <w:r w:rsidRPr="00A55611">
        <w:rPr>
          <w:rFonts w:eastAsia="Arial" w:cs="Arial"/>
          <w:color w:val="000000"/>
        </w:rPr>
        <w:t>ę</w:t>
      </w:r>
      <w:r w:rsidRPr="00A55611">
        <w:rPr>
          <w:color w:val="000000"/>
        </w:rPr>
        <w:t xml:space="preserve"> zestaw danych o charakterze </w:t>
      </w:r>
      <w:r w:rsidRPr="00A55611">
        <w:rPr>
          <w:rFonts w:eastAsia="Arial" w:cs="Arial"/>
          <w:color w:val="000000"/>
        </w:rPr>
        <w:t>osobowym,</w:t>
      </w:r>
      <w:r w:rsidRPr="00A55611">
        <w:rPr>
          <w:color w:val="000000"/>
        </w:rPr>
        <w:t xml:space="preserve"> dostępnych według określonych kryteriów, niezal</w:t>
      </w:r>
      <w:r w:rsidRPr="00A55611">
        <w:rPr>
          <w:rFonts w:eastAsia="Arial" w:cs="Arial"/>
          <w:color w:val="000000"/>
        </w:rPr>
        <w:t>eżnie</w:t>
      </w:r>
      <w:r w:rsidRPr="00A55611">
        <w:rPr>
          <w:color w:val="000000"/>
        </w:rPr>
        <w:t xml:space="preserve"> od tego, czy </w:t>
      </w:r>
      <w:r w:rsidRPr="00A55611">
        <w:rPr>
          <w:rFonts w:eastAsia="Arial" w:cs="Arial"/>
          <w:color w:val="000000"/>
        </w:rPr>
        <w:t>zestaw</w:t>
      </w:r>
      <w:r w:rsidRPr="00A55611">
        <w:rPr>
          <w:color w:val="000000"/>
        </w:rPr>
        <w:t xml:space="preserve"> ten jest rozproszony lub podzielony funkcjonalnie,</w:t>
      </w:r>
    </w:p>
    <w:p w:rsidR="00225789" w:rsidRPr="00A55611" w:rsidRDefault="00225789" w:rsidP="00225789">
      <w:pPr>
        <w:pStyle w:val="Standard"/>
        <w:widowControl w:val="0"/>
        <w:numPr>
          <w:ilvl w:val="0"/>
          <w:numId w:val="2"/>
        </w:numPr>
        <w:autoSpaceDE w:val="0"/>
        <w:jc w:val="both"/>
        <w:rPr>
          <w:rFonts w:eastAsia="Arial" w:cs="Arial"/>
          <w:b/>
          <w:bCs/>
          <w:color w:val="000000"/>
        </w:rPr>
      </w:pPr>
      <w:r w:rsidRPr="00A55611">
        <w:rPr>
          <w:rFonts w:eastAsia="Arial" w:cs="Arial"/>
          <w:b/>
          <w:bCs/>
          <w:color w:val="000000"/>
        </w:rPr>
        <w:t>Administrator</w:t>
      </w:r>
      <w:r w:rsidRPr="00A55611">
        <w:rPr>
          <w:rFonts w:eastAsia="Arial"/>
          <w:b/>
          <w:bCs/>
          <w:color w:val="000000"/>
        </w:rPr>
        <w:t xml:space="preserve"> </w:t>
      </w:r>
      <w:r w:rsidRPr="00A55611">
        <w:rPr>
          <w:rFonts w:eastAsia="Arial" w:cs="Arial"/>
          <w:b/>
          <w:bCs/>
          <w:color w:val="000000"/>
        </w:rPr>
        <w:t>Danych</w:t>
      </w:r>
      <w:r w:rsidRPr="00A55611">
        <w:rPr>
          <w:rFonts w:eastAsia="Arial"/>
          <w:b/>
          <w:bCs/>
          <w:color w:val="000000"/>
        </w:rPr>
        <w:t xml:space="preserve"> </w:t>
      </w:r>
      <w:r w:rsidRPr="00A55611">
        <w:rPr>
          <w:rFonts w:eastAsia="Arial" w:cs="Arial"/>
          <w:b/>
          <w:bCs/>
          <w:color w:val="000000"/>
        </w:rPr>
        <w:t>Osobowych</w:t>
      </w:r>
      <w:r w:rsidRPr="00A55611">
        <w:rPr>
          <w:rFonts w:eastAsia="Arial"/>
          <w:b/>
          <w:bCs/>
          <w:color w:val="000000"/>
        </w:rPr>
        <w:t xml:space="preserve"> (ADO) </w:t>
      </w:r>
      <w:r w:rsidR="00EA77FC">
        <w:rPr>
          <w:rFonts w:eastAsia="Arial"/>
          <w:color w:val="000000"/>
        </w:rPr>
        <w:t>– Ośrodek Pomocy Społecznej</w:t>
      </w:r>
      <w:r w:rsidRPr="00A55611">
        <w:rPr>
          <w:rFonts w:eastAsia="Arial"/>
          <w:color w:val="000000"/>
        </w:rPr>
        <w:t xml:space="preserve"> reprezentowa</w:t>
      </w:r>
      <w:r w:rsidR="00EA77FC">
        <w:rPr>
          <w:rFonts w:eastAsia="Arial"/>
          <w:color w:val="000000"/>
        </w:rPr>
        <w:t>ny przez Kierownika Ośrodka Pomocy Społecznej</w:t>
      </w:r>
    </w:p>
    <w:p w:rsidR="00225789" w:rsidRPr="00A55611" w:rsidRDefault="00225789" w:rsidP="00225789">
      <w:pPr>
        <w:pStyle w:val="Standard"/>
        <w:widowControl w:val="0"/>
        <w:numPr>
          <w:ilvl w:val="0"/>
          <w:numId w:val="2"/>
        </w:numPr>
        <w:autoSpaceDE w:val="0"/>
        <w:jc w:val="both"/>
        <w:rPr>
          <w:rFonts w:eastAsia="Arial" w:cs="Arial"/>
          <w:b/>
          <w:bCs/>
          <w:color w:val="000000"/>
        </w:rPr>
      </w:pPr>
      <w:r w:rsidRPr="00A55611">
        <w:rPr>
          <w:rFonts w:eastAsia="Arial" w:cs="Arial"/>
          <w:b/>
          <w:bCs/>
          <w:color w:val="000000"/>
        </w:rPr>
        <w:t>System</w:t>
      </w:r>
      <w:r w:rsidRPr="00A55611">
        <w:rPr>
          <w:b/>
          <w:bCs/>
          <w:color w:val="000000"/>
        </w:rPr>
        <w:t xml:space="preserve"> informatyczny</w:t>
      </w:r>
      <w:r w:rsidRPr="00A55611">
        <w:rPr>
          <w:color w:val="000000"/>
        </w:rPr>
        <w:t xml:space="preserve"> - zespół współpracuj</w:t>
      </w:r>
      <w:r w:rsidRPr="00A55611">
        <w:rPr>
          <w:rFonts w:eastAsia="Arial" w:cs="Arial"/>
          <w:color w:val="000000"/>
        </w:rPr>
        <w:t>ących</w:t>
      </w:r>
      <w:r w:rsidRPr="00A55611">
        <w:rPr>
          <w:color w:val="000000"/>
        </w:rPr>
        <w:t xml:space="preserve"> ze sob</w:t>
      </w:r>
      <w:r w:rsidRPr="00A55611">
        <w:rPr>
          <w:rFonts w:eastAsia="Arial" w:cs="Arial"/>
          <w:color w:val="000000"/>
        </w:rPr>
        <w:t>ą</w:t>
      </w:r>
      <w:r w:rsidRPr="00A55611">
        <w:rPr>
          <w:color w:val="000000"/>
        </w:rPr>
        <w:t xml:space="preserve"> urz</w:t>
      </w:r>
      <w:r w:rsidRPr="00A55611">
        <w:rPr>
          <w:rFonts w:eastAsia="Arial" w:cs="Arial"/>
          <w:color w:val="000000"/>
        </w:rPr>
        <w:t>ądzeń,</w:t>
      </w:r>
      <w:r w:rsidRPr="00A55611">
        <w:rPr>
          <w:color w:val="000000"/>
        </w:rPr>
        <w:t xml:space="preserve"> programów, </w:t>
      </w:r>
      <w:r w:rsidRPr="00A55611">
        <w:rPr>
          <w:rFonts w:eastAsia="Arial" w:cs="Arial"/>
          <w:color w:val="000000"/>
        </w:rPr>
        <w:t>procedur</w:t>
      </w:r>
      <w:r w:rsidRPr="00A55611">
        <w:rPr>
          <w:color w:val="000000"/>
        </w:rPr>
        <w:t xml:space="preserve"> przetwarzania informacji i narz</w:t>
      </w:r>
      <w:r w:rsidRPr="00A55611">
        <w:rPr>
          <w:rFonts w:eastAsia="Arial" w:cs="Arial"/>
          <w:color w:val="000000"/>
        </w:rPr>
        <w:t>ędzi</w:t>
      </w:r>
      <w:r w:rsidRPr="00A55611">
        <w:rPr>
          <w:color w:val="000000"/>
        </w:rPr>
        <w:t xml:space="preserve"> programowych zastosowanych w celu </w:t>
      </w:r>
      <w:r w:rsidRPr="00A55611">
        <w:rPr>
          <w:rFonts w:eastAsia="Arial" w:cs="Arial"/>
          <w:color w:val="000000"/>
        </w:rPr>
        <w:t>przetwarzania</w:t>
      </w:r>
      <w:r w:rsidRPr="00A55611">
        <w:rPr>
          <w:color w:val="000000"/>
        </w:rPr>
        <w:t xml:space="preserve"> danych,</w:t>
      </w:r>
    </w:p>
    <w:p w:rsidR="00225789" w:rsidRPr="00A55611" w:rsidRDefault="00225789" w:rsidP="00225789">
      <w:pPr>
        <w:pStyle w:val="Standard"/>
        <w:widowControl w:val="0"/>
        <w:numPr>
          <w:ilvl w:val="0"/>
          <w:numId w:val="2"/>
        </w:numPr>
        <w:autoSpaceDE w:val="0"/>
        <w:jc w:val="both"/>
        <w:rPr>
          <w:rFonts w:eastAsia="Arial" w:cs="Arial"/>
          <w:b/>
          <w:bCs/>
          <w:color w:val="000000"/>
        </w:rPr>
      </w:pPr>
      <w:r w:rsidRPr="00A55611">
        <w:rPr>
          <w:rFonts w:eastAsia="Arial" w:cs="Arial"/>
          <w:b/>
          <w:bCs/>
          <w:color w:val="000000"/>
        </w:rPr>
        <w:t>Stacja</w:t>
      </w:r>
      <w:r w:rsidRPr="00A55611">
        <w:rPr>
          <w:b/>
          <w:bCs/>
          <w:color w:val="000000"/>
        </w:rPr>
        <w:t xml:space="preserve"> robocza</w:t>
      </w:r>
      <w:r w:rsidRPr="00A55611">
        <w:rPr>
          <w:color w:val="000000"/>
        </w:rPr>
        <w:t xml:space="preserve"> – stacjonarny lub przeno</w:t>
      </w:r>
      <w:r w:rsidRPr="00A55611">
        <w:rPr>
          <w:rFonts w:eastAsia="Arial" w:cs="Arial"/>
          <w:color w:val="000000"/>
        </w:rPr>
        <w:t>śny</w:t>
      </w:r>
      <w:r w:rsidRPr="00A55611">
        <w:rPr>
          <w:color w:val="000000"/>
        </w:rPr>
        <w:t xml:space="preserve"> komputer wchodz</w:t>
      </w:r>
      <w:r w:rsidRPr="00A55611">
        <w:rPr>
          <w:rFonts w:eastAsia="Arial" w:cs="Arial"/>
          <w:color w:val="000000"/>
        </w:rPr>
        <w:t>ący</w:t>
      </w:r>
      <w:r w:rsidRPr="00A55611">
        <w:rPr>
          <w:color w:val="000000"/>
        </w:rPr>
        <w:t xml:space="preserve"> w skład systemu </w:t>
      </w:r>
      <w:r w:rsidRPr="00A55611">
        <w:rPr>
          <w:rFonts w:eastAsia="Arial" w:cs="Arial"/>
          <w:color w:val="000000"/>
        </w:rPr>
        <w:t>informatycznego</w:t>
      </w:r>
      <w:r w:rsidRPr="00A55611">
        <w:rPr>
          <w:color w:val="000000"/>
        </w:rPr>
        <w:t xml:space="preserve"> umo</w:t>
      </w:r>
      <w:r w:rsidRPr="00A55611">
        <w:rPr>
          <w:rFonts w:eastAsia="Arial" w:cs="Arial"/>
          <w:color w:val="000000"/>
        </w:rPr>
        <w:t>żliwiający</w:t>
      </w:r>
      <w:r w:rsidRPr="00A55611">
        <w:rPr>
          <w:color w:val="000000"/>
        </w:rPr>
        <w:t xml:space="preserve"> u</w:t>
      </w:r>
      <w:r w:rsidRPr="00A55611">
        <w:rPr>
          <w:rFonts w:eastAsia="Arial" w:cs="Arial"/>
          <w:color w:val="000000"/>
        </w:rPr>
        <w:t>żytkownikom</w:t>
      </w:r>
      <w:r w:rsidRPr="00A55611">
        <w:rPr>
          <w:color w:val="000000"/>
        </w:rPr>
        <w:t xml:space="preserve"> systemu dost</w:t>
      </w:r>
      <w:r w:rsidRPr="00A55611">
        <w:rPr>
          <w:rFonts w:eastAsia="Arial" w:cs="Arial"/>
          <w:color w:val="000000"/>
        </w:rPr>
        <w:t>ęp</w:t>
      </w:r>
      <w:r w:rsidRPr="00A55611">
        <w:rPr>
          <w:color w:val="000000"/>
        </w:rPr>
        <w:t xml:space="preserve"> do danych osobowych </w:t>
      </w:r>
      <w:r w:rsidRPr="00A55611">
        <w:rPr>
          <w:rFonts w:eastAsia="Arial" w:cs="Arial"/>
          <w:color w:val="000000"/>
        </w:rPr>
        <w:t>znajdujących</w:t>
      </w:r>
      <w:r w:rsidRPr="00A55611">
        <w:rPr>
          <w:color w:val="000000"/>
        </w:rPr>
        <w:t xml:space="preserve"> si</w:t>
      </w:r>
      <w:r w:rsidRPr="00A55611">
        <w:rPr>
          <w:rFonts w:eastAsia="Arial" w:cs="Arial"/>
          <w:color w:val="000000"/>
        </w:rPr>
        <w:t>ę</w:t>
      </w:r>
      <w:r w:rsidRPr="00A55611">
        <w:rPr>
          <w:color w:val="000000"/>
        </w:rPr>
        <w:t xml:space="preserve"> w systemie,</w:t>
      </w:r>
    </w:p>
    <w:p w:rsidR="00225789" w:rsidRPr="00A55611" w:rsidRDefault="00225789" w:rsidP="00225789">
      <w:pPr>
        <w:pStyle w:val="Standard"/>
        <w:widowControl w:val="0"/>
        <w:numPr>
          <w:ilvl w:val="0"/>
          <w:numId w:val="2"/>
        </w:numPr>
        <w:autoSpaceDE w:val="0"/>
        <w:jc w:val="both"/>
        <w:rPr>
          <w:rFonts w:eastAsia="Arial" w:cs="Arial"/>
          <w:b/>
          <w:bCs/>
          <w:color w:val="000000"/>
        </w:rPr>
      </w:pPr>
      <w:r w:rsidRPr="00A55611">
        <w:rPr>
          <w:rFonts w:eastAsia="Arial" w:cs="Arial"/>
          <w:b/>
          <w:bCs/>
          <w:color w:val="000000"/>
        </w:rPr>
        <w:t>Przetwarzanie</w:t>
      </w:r>
      <w:r w:rsidRPr="00A55611">
        <w:rPr>
          <w:b/>
          <w:bCs/>
          <w:color w:val="000000"/>
        </w:rPr>
        <w:t xml:space="preserve"> danych osobowych</w:t>
      </w:r>
      <w:r w:rsidRPr="00A55611">
        <w:rPr>
          <w:color w:val="000000"/>
        </w:rPr>
        <w:t xml:space="preserve"> - wykonywanie jakichkolwiek operacji na danych </w:t>
      </w:r>
      <w:r w:rsidRPr="00A55611">
        <w:rPr>
          <w:rFonts w:eastAsia="Arial" w:cs="Arial"/>
          <w:color w:val="000000"/>
        </w:rPr>
        <w:t>osobowych,</w:t>
      </w:r>
      <w:r w:rsidRPr="00A55611">
        <w:rPr>
          <w:color w:val="000000"/>
        </w:rPr>
        <w:t xml:space="preserve"> takich jak zbieranie, utrwalanie, przechowywanie, opracowywanie, </w:t>
      </w:r>
      <w:r w:rsidRPr="00A55611">
        <w:rPr>
          <w:rFonts w:eastAsia="Arial" w:cs="Arial"/>
          <w:color w:val="000000"/>
        </w:rPr>
        <w:t>zmienianie,</w:t>
      </w:r>
      <w:r w:rsidRPr="00A55611">
        <w:rPr>
          <w:color w:val="000000"/>
        </w:rPr>
        <w:t xml:space="preserve"> udost</w:t>
      </w:r>
      <w:r w:rsidRPr="00A55611">
        <w:rPr>
          <w:rFonts w:eastAsia="Arial" w:cs="Arial"/>
          <w:color w:val="000000"/>
        </w:rPr>
        <w:t>ępnianie</w:t>
      </w:r>
      <w:r w:rsidRPr="00A55611">
        <w:rPr>
          <w:color w:val="000000"/>
        </w:rPr>
        <w:t xml:space="preserve"> i ich usuwanie,</w:t>
      </w:r>
    </w:p>
    <w:p w:rsidR="00225789" w:rsidRPr="00A55611" w:rsidRDefault="00225789" w:rsidP="00225789">
      <w:pPr>
        <w:pStyle w:val="Standard"/>
        <w:widowControl w:val="0"/>
        <w:numPr>
          <w:ilvl w:val="0"/>
          <w:numId w:val="2"/>
        </w:numPr>
        <w:autoSpaceDE w:val="0"/>
        <w:jc w:val="both"/>
        <w:rPr>
          <w:rFonts w:eastAsia="Arial" w:cs="Arial"/>
          <w:b/>
          <w:bCs/>
          <w:color w:val="000000"/>
        </w:rPr>
      </w:pPr>
      <w:r w:rsidRPr="00A55611">
        <w:rPr>
          <w:rFonts w:eastAsia="Arial" w:cs="Arial"/>
          <w:b/>
          <w:bCs/>
          <w:color w:val="000000"/>
        </w:rPr>
        <w:t>Osoba</w:t>
      </w:r>
      <w:r w:rsidRPr="00A55611">
        <w:rPr>
          <w:b/>
          <w:bCs/>
          <w:color w:val="000000"/>
        </w:rPr>
        <w:t xml:space="preserve"> upowa</w:t>
      </w:r>
      <w:r w:rsidRPr="00A55611">
        <w:rPr>
          <w:rFonts w:eastAsia="Arial" w:cs="Arial"/>
          <w:b/>
          <w:bCs/>
          <w:color w:val="000000"/>
        </w:rPr>
        <w:t>żniona</w:t>
      </w:r>
      <w:r w:rsidRPr="00A55611">
        <w:rPr>
          <w:color w:val="000000"/>
        </w:rPr>
        <w:t xml:space="preserve"> - osoba posiadaj</w:t>
      </w:r>
      <w:r w:rsidRPr="00A55611">
        <w:rPr>
          <w:rFonts w:eastAsia="Arial" w:cs="Arial"/>
          <w:color w:val="000000"/>
        </w:rPr>
        <w:t>ąca</w:t>
      </w:r>
      <w:r w:rsidRPr="00A55611">
        <w:rPr>
          <w:color w:val="000000"/>
        </w:rPr>
        <w:t xml:space="preserve"> upowa</w:t>
      </w:r>
      <w:r w:rsidRPr="00A55611">
        <w:rPr>
          <w:rFonts w:eastAsia="Arial" w:cs="Arial"/>
          <w:color w:val="000000"/>
        </w:rPr>
        <w:t>żnienie</w:t>
      </w:r>
      <w:r w:rsidRPr="00A55611">
        <w:rPr>
          <w:color w:val="000000"/>
        </w:rPr>
        <w:t xml:space="preserve"> wydane przez </w:t>
      </w:r>
      <w:r w:rsidRPr="00A55611">
        <w:rPr>
          <w:rFonts w:eastAsia="Arial" w:cs="Arial"/>
          <w:color w:val="000000"/>
        </w:rPr>
        <w:t>Administratora</w:t>
      </w:r>
      <w:r w:rsidRPr="00A55611">
        <w:rPr>
          <w:color w:val="000000"/>
        </w:rPr>
        <w:t xml:space="preserve"> Bezpieczeństwa Informacji dopuszczona do przetwarzania danych osobowych w zakresie wskazanym w upowa</w:t>
      </w:r>
      <w:r w:rsidRPr="00A55611">
        <w:rPr>
          <w:rFonts w:eastAsia="Arial" w:cs="Arial"/>
          <w:color w:val="000000"/>
        </w:rPr>
        <w:t>żnieniu</w:t>
      </w:r>
      <w:r w:rsidRPr="00A55611">
        <w:rPr>
          <w:color w:val="000000"/>
        </w:rPr>
        <w:t xml:space="preserve"> (</w:t>
      </w:r>
      <w:r w:rsidRPr="00A55611">
        <w:rPr>
          <w:i/>
          <w:color w:val="000000"/>
          <w:sz w:val="20"/>
          <w:szCs w:val="20"/>
        </w:rPr>
        <w:t xml:space="preserve">wzór upoważnienia stanowi </w:t>
      </w:r>
      <w:r w:rsidRPr="00A55611">
        <w:rPr>
          <w:b/>
          <w:bCs/>
          <w:i/>
          <w:color w:val="000000"/>
          <w:sz w:val="20"/>
          <w:szCs w:val="20"/>
        </w:rPr>
        <w:t>załącznik nr 5</w:t>
      </w:r>
      <w:r w:rsidRPr="00A55611">
        <w:rPr>
          <w:i/>
          <w:color w:val="000000"/>
          <w:sz w:val="20"/>
          <w:szCs w:val="20"/>
        </w:rPr>
        <w:t xml:space="preserve"> </w:t>
      </w:r>
      <w:r w:rsidRPr="00A55611">
        <w:rPr>
          <w:i/>
          <w:sz w:val="20"/>
          <w:szCs w:val="20"/>
        </w:rPr>
        <w:t xml:space="preserve">dokumentacji Polityki Bezpieczeństwa i Ochrony Przetwarzania Danych Osobowych) </w:t>
      </w:r>
      <w:r w:rsidRPr="00A55611">
        <w:t>oraz wykazana w ewidencji upoważnień</w:t>
      </w:r>
      <w:r w:rsidRPr="00A55611">
        <w:rPr>
          <w:i/>
          <w:sz w:val="20"/>
          <w:szCs w:val="20"/>
        </w:rPr>
        <w:t xml:space="preserve"> (wzór ewidencji stanowi </w:t>
      </w:r>
      <w:r w:rsidRPr="00A55611">
        <w:rPr>
          <w:b/>
          <w:bCs/>
          <w:i/>
          <w:sz w:val="20"/>
          <w:szCs w:val="20"/>
        </w:rPr>
        <w:t>załącznik nr 6</w:t>
      </w:r>
      <w:r w:rsidRPr="00A55611">
        <w:rPr>
          <w:i/>
          <w:sz w:val="20"/>
          <w:szCs w:val="20"/>
        </w:rPr>
        <w:t xml:space="preserve"> dokumentacji Polityki Bezpieczeństwa i Ochrony Przetwarzania Danych Osobowych)</w:t>
      </w:r>
      <w:r w:rsidRPr="00A55611">
        <w:rPr>
          <w:i/>
          <w:color w:val="FF0000"/>
          <w:sz w:val="20"/>
          <w:szCs w:val="20"/>
        </w:rPr>
        <w:t>,</w:t>
      </w:r>
    </w:p>
    <w:p w:rsidR="00225789" w:rsidRPr="00A55611" w:rsidRDefault="00225789" w:rsidP="00225789">
      <w:pPr>
        <w:pStyle w:val="Standard"/>
        <w:widowControl w:val="0"/>
        <w:numPr>
          <w:ilvl w:val="0"/>
          <w:numId w:val="2"/>
        </w:numPr>
        <w:autoSpaceDE w:val="0"/>
        <w:jc w:val="both"/>
        <w:rPr>
          <w:color w:val="000000"/>
        </w:rPr>
      </w:pPr>
      <w:r w:rsidRPr="00A55611">
        <w:rPr>
          <w:rFonts w:eastAsia="Arial" w:cs="Arial"/>
          <w:b/>
          <w:bCs/>
          <w:color w:val="000000"/>
        </w:rPr>
        <w:t>Użytkownik</w:t>
      </w:r>
      <w:r w:rsidRPr="00A55611">
        <w:rPr>
          <w:b/>
          <w:bCs/>
          <w:color w:val="000000"/>
        </w:rPr>
        <w:t xml:space="preserve"> systemu</w:t>
      </w:r>
      <w:r w:rsidRPr="00A55611">
        <w:rPr>
          <w:color w:val="000000"/>
        </w:rPr>
        <w:t xml:space="preserve"> - osoba posiadaj</w:t>
      </w:r>
      <w:r w:rsidRPr="00A55611">
        <w:rPr>
          <w:rFonts w:eastAsia="Arial" w:cs="Arial"/>
          <w:color w:val="000000"/>
        </w:rPr>
        <w:t>ąca</w:t>
      </w:r>
      <w:r w:rsidRPr="00A55611">
        <w:rPr>
          <w:color w:val="000000"/>
        </w:rPr>
        <w:t xml:space="preserve"> uprawnienia do przetwarzania danych </w:t>
      </w:r>
      <w:r w:rsidRPr="00A55611">
        <w:rPr>
          <w:rFonts w:eastAsia="Arial" w:cs="Arial"/>
          <w:color w:val="000000"/>
        </w:rPr>
        <w:t>osobowych</w:t>
      </w:r>
      <w:r w:rsidRPr="00A55611">
        <w:rPr>
          <w:color w:val="000000"/>
        </w:rPr>
        <w:t xml:space="preserve"> </w:t>
      </w:r>
      <w:r w:rsidRPr="00A55611">
        <w:rPr>
          <w:color w:val="000000"/>
        </w:rPr>
        <w:br/>
        <w:t>w systemie informatycznym,</w:t>
      </w:r>
    </w:p>
    <w:p w:rsidR="00225789" w:rsidRPr="00A55611" w:rsidRDefault="00225789" w:rsidP="00225789">
      <w:pPr>
        <w:pStyle w:val="Standard"/>
        <w:widowControl w:val="0"/>
        <w:autoSpaceDE w:val="0"/>
        <w:jc w:val="both"/>
        <w:rPr>
          <w:color w:val="000000"/>
        </w:rPr>
      </w:pPr>
    </w:p>
    <w:p w:rsidR="00225789" w:rsidRPr="00A55611" w:rsidRDefault="00225789" w:rsidP="00225789">
      <w:pPr>
        <w:pStyle w:val="Standard"/>
        <w:widowControl w:val="0"/>
        <w:autoSpaceDE w:val="0"/>
        <w:jc w:val="right"/>
        <w:rPr>
          <w:rFonts w:eastAsia="Arial" w:cs="Arial"/>
          <w:b/>
          <w:bCs/>
          <w:color w:val="000000"/>
        </w:rPr>
      </w:pPr>
      <w:r w:rsidRPr="00A55611">
        <w:rPr>
          <w:color w:val="000000"/>
        </w:rPr>
        <w:fldChar w:fldCharType="begin"/>
      </w:r>
      <w:r w:rsidRPr="00A55611">
        <w:rPr>
          <w:color w:val="000000"/>
        </w:rPr>
        <w:instrText xml:space="preserve"> PAGE </w:instrText>
      </w:r>
      <w:r w:rsidRPr="00A55611">
        <w:rPr>
          <w:color w:val="000000"/>
        </w:rPr>
        <w:fldChar w:fldCharType="separate"/>
      </w:r>
      <w:r w:rsidR="007E130B">
        <w:rPr>
          <w:noProof/>
          <w:color w:val="000000"/>
        </w:rPr>
        <w:t>3</w:t>
      </w:r>
      <w:r w:rsidRPr="00A55611">
        <w:rPr>
          <w:color w:val="000000"/>
        </w:rPr>
        <w:fldChar w:fldCharType="end"/>
      </w:r>
    </w:p>
    <w:p w:rsidR="00225789" w:rsidRPr="00A55611" w:rsidRDefault="00225789" w:rsidP="00225789">
      <w:pPr>
        <w:pStyle w:val="Standard"/>
        <w:widowControl w:val="0"/>
        <w:numPr>
          <w:ilvl w:val="0"/>
          <w:numId w:val="2"/>
        </w:numPr>
        <w:autoSpaceDE w:val="0"/>
        <w:jc w:val="both"/>
        <w:rPr>
          <w:rFonts w:eastAsia="Arial"/>
          <w:b/>
          <w:bCs/>
        </w:rPr>
      </w:pPr>
      <w:r w:rsidRPr="00A55611">
        <w:rPr>
          <w:rFonts w:eastAsia="Arial" w:cs="Arial"/>
          <w:b/>
          <w:bCs/>
          <w:color w:val="000000"/>
        </w:rPr>
        <w:lastRenderedPageBreak/>
        <w:t>Ustawa</w:t>
      </w:r>
      <w:r w:rsidRPr="00A55611">
        <w:rPr>
          <w:color w:val="000000"/>
        </w:rPr>
        <w:t xml:space="preserve"> – ustawa z dnia 29 sierpnia 1997 r. o ochronie danych osobowych </w:t>
      </w:r>
      <w:r w:rsidRPr="00A55611">
        <w:rPr>
          <w:i/>
          <w:color w:val="000000"/>
          <w:sz w:val="20"/>
          <w:szCs w:val="20"/>
        </w:rPr>
        <w:t xml:space="preserve">(tekst jednolity: Dz. U. </w:t>
      </w:r>
      <w:r w:rsidRPr="00A55611">
        <w:rPr>
          <w:i/>
          <w:color w:val="000000"/>
          <w:sz w:val="20"/>
          <w:szCs w:val="20"/>
        </w:rPr>
        <w:br/>
        <w:t>201</w:t>
      </w:r>
      <w:r>
        <w:rPr>
          <w:i/>
          <w:color w:val="000000"/>
          <w:sz w:val="20"/>
          <w:szCs w:val="20"/>
        </w:rPr>
        <w:t>5 r. poz. 2135</w:t>
      </w:r>
      <w:r w:rsidRPr="00A55611">
        <w:rPr>
          <w:i/>
          <w:color w:val="000000"/>
          <w:sz w:val="20"/>
          <w:szCs w:val="20"/>
        </w:rPr>
        <w:t xml:space="preserve"> z </w:t>
      </w:r>
      <w:proofErr w:type="spellStart"/>
      <w:r w:rsidRPr="00A55611">
        <w:rPr>
          <w:i/>
          <w:color w:val="000000"/>
          <w:sz w:val="20"/>
          <w:szCs w:val="20"/>
        </w:rPr>
        <w:t>późn</w:t>
      </w:r>
      <w:proofErr w:type="spellEnd"/>
      <w:r w:rsidRPr="00A55611">
        <w:rPr>
          <w:i/>
          <w:color w:val="000000"/>
          <w:sz w:val="20"/>
          <w:szCs w:val="20"/>
        </w:rPr>
        <w:t>. zm.</w:t>
      </w:r>
      <w:r w:rsidRPr="00A55611">
        <w:rPr>
          <w:color w:val="000000"/>
        </w:rPr>
        <w:t>).</w:t>
      </w:r>
    </w:p>
    <w:p w:rsidR="00225789" w:rsidRPr="00A55611" w:rsidRDefault="00225789" w:rsidP="00225789">
      <w:pPr>
        <w:numPr>
          <w:ilvl w:val="0"/>
          <w:numId w:val="2"/>
        </w:numPr>
        <w:autoSpaceDE w:val="0"/>
        <w:jc w:val="both"/>
        <w:rPr>
          <w:rFonts w:eastAsia="TimesNewRomanPS-BoldMT" w:cs="Times New Roman"/>
          <w:b/>
          <w:bCs/>
        </w:rPr>
      </w:pPr>
      <w:r w:rsidRPr="00A55611">
        <w:rPr>
          <w:rFonts w:eastAsia="Arial" w:cs="Times New Roman"/>
          <w:b/>
          <w:bCs/>
        </w:rPr>
        <w:t>Rozporządzenie</w:t>
      </w:r>
      <w:r w:rsidRPr="00A55611">
        <w:rPr>
          <w:rFonts w:eastAsia="Times New Roman" w:cs="Times New Roman"/>
        </w:rPr>
        <w:t xml:space="preserve"> </w:t>
      </w:r>
      <w:r w:rsidRPr="00A55611">
        <w:rPr>
          <w:rFonts w:cs="Times New Roman"/>
        </w:rPr>
        <w:t>-</w:t>
      </w:r>
      <w:r w:rsidRPr="00A55611">
        <w:rPr>
          <w:rFonts w:eastAsia="Times New Roman" w:cs="Times New Roman"/>
        </w:rPr>
        <w:t xml:space="preserve"> </w:t>
      </w:r>
      <w:r w:rsidRPr="00A55611">
        <w:rPr>
          <w:rFonts w:cs="Times New Roman"/>
        </w:rPr>
        <w:t>rozporz</w:t>
      </w:r>
      <w:r w:rsidRPr="00A55611">
        <w:rPr>
          <w:rFonts w:eastAsia="Arial" w:cs="Times New Roman"/>
        </w:rPr>
        <w:t>ądzenie</w:t>
      </w:r>
      <w:r w:rsidRPr="00A55611">
        <w:rPr>
          <w:rFonts w:eastAsia="Times New Roman" w:cs="Times New Roman"/>
        </w:rPr>
        <w:t xml:space="preserve"> </w:t>
      </w:r>
      <w:r w:rsidRPr="00A55611">
        <w:rPr>
          <w:rFonts w:cs="Times New Roman"/>
        </w:rPr>
        <w:t>Ministra</w:t>
      </w:r>
      <w:r w:rsidRPr="00A55611">
        <w:rPr>
          <w:rFonts w:eastAsia="Times New Roman" w:cs="Times New Roman"/>
        </w:rPr>
        <w:t xml:space="preserve"> </w:t>
      </w:r>
      <w:r w:rsidRPr="00A55611">
        <w:rPr>
          <w:rFonts w:cs="Times New Roman"/>
        </w:rPr>
        <w:t>Spraw</w:t>
      </w:r>
      <w:r w:rsidRPr="00A55611">
        <w:rPr>
          <w:rFonts w:eastAsia="Times New Roman" w:cs="Times New Roman"/>
        </w:rPr>
        <w:t xml:space="preserve"> </w:t>
      </w:r>
      <w:r w:rsidRPr="00A55611">
        <w:rPr>
          <w:rFonts w:cs="Times New Roman"/>
        </w:rPr>
        <w:t>Wewn</w:t>
      </w:r>
      <w:r w:rsidRPr="00A55611">
        <w:rPr>
          <w:rFonts w:eastAsia="Arial" w:cs="Times New Roman"/>
        </w:rPr>
        <w:t>ętrznych</w:t>
      </w:r>
      <w:r w:rsidRPr="00A55611">
        <w:rPr>
          <w:rFonts w:eastAsia="Times New Roman" w:cs="Times New Roman"/>
        </w:rPr>
        <w:t xml:space="preserve"> </w:t>
      </w:r>
      <w:r w:rsidRPr="00A55611">
        <w:rPr>
          <w:rFonts w:cs="Times New Roman"/>
        </w:rPr>
        <w:t>i</w:t>
      </w:r>
      <w:r w:rsidRPr="00A55611">
        <w:rPr>
          <w:rFonts w:eastAsia="Times New Roman" w:cs="Times New Roman"/>
        </w:rPr>
        <w:t xml:space="preserve"> </w:t>
      </w:r>
      <w:r w:rsidRPr="00A55611">
        <w:rPr>
          <w:rFonts w:cs="Times New Roman"/>
        </w:rPr>
        <w:t>Administracji</w:t>
      </w:r>
      <w:r w:rsidRPr="00A55611">
        <w:rPr>
          <w:rFonts w:cs="Times New Roman"/>
        </w:rPr>
        <w:br/>
        <w:t>z</w:t>
      </w:r>
      <w:r w:rsidRPr="00A55611">
        <w:rPr>
          <w:rFonts w:eastAsia="Times New Roman" w:cs="Times New Roman"/>
        </w:rPr>
        <w:t xml:space="preserve"> </w:t>
      </w:r>
      <w:r w:rsidRPr="00A55611">
        <w:rPr>
          <w:rFonts w:eastAsia="Arial" w:cs="Times New Roman"/>
        </w:rPr>
        <w:t>dnia</w:t>
      </w:r>
      <w:r w:rsidRPr="00A55611">
        <w:rPr>
          <w:rFonts w:eastAsia="Times New Roman" w:cs="Times New Roman"/>
        </w:rPr>
        <w:t xml:space="preserve"> </w:t>
      </w:r>
      <w:r w:rsidRPr="00A55611">
        <w:rPr>
          <w:rFonts w:cs="Times New Roman"/>
        </w:rPr>
        <w:t>29</w:t>
      </w:r>
      <w:r w:rsidRPr="00A55611">
        <w:rPr>
          <w:rFonts w:eastAsia="Times New Roman" w:cs="Times New Roman"/>
        </w:rPr>
        <w:t xml:space="preserve"> </w:t>
      </w:r>
      <w:r w:rsidRPr="00A55611">
        <w:rPr>
          <w:rFonts w:cs="Times New Roman"/>
        </w:rPr>
        <w:t>kwietnia</w:t>
      </w:r>
      <w:r w:rsidRPr="00A55611">
        <w:rPr>
          <w:rFonts w:eastAsia="Times New Roman" w:cs="Times New Roman"/>
        </w:rPr>
        <w:t xml:space="preserve"> </w:t>
      </w:r>
      <w:r w:rsidRPr="00A55611">
        <w:rPr>
          <w:rFonts w:cs="Times New Roman"/>
        </w:rPr>
        <w:t>2004</w:t>
      </w:r>
      <w:r w:rsidRPr="00A55611">
        <w:rPr>
          <w:rFonts w:eastAsia="Times New Roman" w:cs="Times New Roman"/>
        </w:rPr>
        <w:t xml:space="preserve"> </w:t>
      </w:r>
      <w:r w:rsidRPr="00A55611">
        <w:rPr>
          <w:rFonts w:cs="Times New Roman"/>
        </w:rPr>
        <w:t>r.</w:t>
      </w:r>
      <w:r w:rsidRPr="00A55611">
        <w:rPr>
          <w:rFonts w:eastAsia="Times New Roman" w:cs="Times New Roman"/>
        </w:rPr>
        <w:t xml:space="preserve"> </w:t>
      </w:r>
      <w:r w:rsidRPr="00A55611">
        <w:rPr>
          <w:rFonts w:cs="Times New Roman"/>
        </w:rPr>
        <w:t>w</w:t>
      </w:r>
      <w:r w:rsidRPr="00A55611">
        <w:rPr>
          <w:rFonts w:eastAsia="Times New Roman" w:cs="Times New Roman"/>
        </w:rPr>
        <w:t xml:space="preserve"> </w:t>
      </w:r>
      <w:r w:rsidRPr="00A55611">
        <w:rPr>
          <w:rFonts w:cs="Times New Roman"/>
        </w:rPr>
        <w:t>sprawie</w:t>
      </w:r>
      <w:r w:rsidRPr="00A55611">
        <w:rPr>
          <w:rFonts w:eastAsia="Times New Roman" w:cs="Times New Roman"/>
        </w:rPr>
        <w:t xml:space="preserve"> </w:t>
      </w:r>
      <w:r w:rsidRPr="00A55611">
        <w:rPr>
          <w:rFonts w:cs="Times New Roman"/>
        </w:rPr>
        <w:t>dokumentacji</w:t>
      </w:r>
      <w:r w:rsidRPr="00A55611">
        <w:rPr>
          <w:rFonts w:eastAsia="Times New Roman" w:cs="Times New Roman"/>
        </w:rPr>
        <w:t xml:space="preserve"> </w:t>
      </w:r>
      <w:r w:rsidRPr="00A55611">
        <w:rPr>
          <w:rFonts w:cs="Times New Roman"/>
        </w:rPr>
        <w:t>przetwarzania</w:t>
      </w:r>
      <w:r w:rsidRPr="00A55611">
        <w:rPr>
          <w:rFonts w:eastAsia="Times New Roman" w:cs="Times New Roman"/>
        </w:rPr>
        <w:t xml:space="preserve"> </w:t>
      </w:r>
      <w:r w:rsidRPr="00A55611">
        <w:rPr>
          <w:rFonts w:cs="Times New Roman"/>
        </w:rPr>
        <w:t>danych</w:t>
      </w:r>
      <w:r w:rsidRPr="00A55611">
        <w:rPr>
          <w:rFonts w:eastAsia="Times New Roman" w:cs="Times New Roman"/>
        </w:rPr>
        <w:t xml:space="preserve"> </w:t>
      </w:r>
      <w:r w:rsidRPr="00A55611">
        <w:rPr>
          <w:rFonts w:cs="Times New Roman"/>
        </w:rPr>
        <w:t>osobowych</w:t>
      </w:r>
      <w:r w:rsidRPr="00A55611">
        <w:rPr>
          <w:rFonts w:eastAsia="Times New Roman" w:cs="Times New Roman"/>
        </w:rPr>
        <w:t xml:space="preserve"> </w:t>
      </w:r>
      <w:r w:rsidRPr="00A55611">
        <w:rPr>
          <w:rFonts w:cs="Times New Roman"/>
        </w:rPr>
        <w:t>oraz</w:t>
      </w:r>
      <w:r w:rsidRPr="00A55611">
        <w:rPr>
          <w:rFonts w:eastAsia="Times New Roman" w:cs="Times New Roman"/>
        </w:rPr>
        <w:t xml:space="preserve"> </w:t>
      </w:r>
      <w:r w:rsidRPr="00A55611">
        <w:rPr>
          <w:rFonts w:cs="Times New Roman"/>
        </w:rPr>
        <w:t>warunków</w:t>
      </w:r>
      <w:r w:rsidRPr="00A55611">
        <w:rPr>
          <w:rFonts w:eastAsia="Times New Roman" w:cs="Times New Roman"/>
        </w:rPr>
        <w:t xml:space="preserve"> </w:t>
      </w:r>
      <w:r w:rsidRPr="00A55611">
        <w:rPr>
          <w:rFonts w:cs="Times New Roman"/>
        </w:rPr>
        <w:t>technicznych</w:t>
      </w:r>
      <w:r w:rsidRPr="00A55611">
        <w:rPr>
          <w:rFonts w:eastAsia="Times New Roman" w:cs="Times New Roman"/>
        </w:rPr>
        <w:t xml:space="preserve"> </w:t>
      </w:r>
      <w:r w:rsidRPr="00A55611">
        <w:rPr>
          <w:rFonts w:cs="Times New Roman"/>
        </w:rPr>
        <w:t>i</w:t>
      </w:r>
      <w:r w:rsidRPr="00A55611">
        <w:rPr>
          <w:rFonts w:eastAsia="Times New Roman" w:cs="Times New Roman"/>
        </w:rPr>
        <w:t xml:space="preserve"> </w:t>
      </w:r>
      <w:r w:rsidRPr="00A55611">
        <w:rPr>
          <w:rFonts w:cs="Times New Roman"/>
        </w:rPr>
        <w:t>organizacyjnych</w:t>
      </w:r>
      <w:r w:rsidRPr="00A55611">
        <w:rPr>
          <w:rFonts w:eastAsia="Times New Roman" w:cs="Times New Roman"/>
        </w:rPr>
        <w:t xml:space="preserve"> </w:t>
      </w:r>
      <w:r w:rsidRPr="00A55611">
        <w:rPr>
          <w:rFonts w:cs="Times New Roman"/>
        </w:rPr>
        <w:t>jakim</w:t>
      </w:r>
      <w:r w:rsidRPr="00A55611">
        <w:rPr>
          <w:rFonts w:eastAsia="Times New Roman" w:cs="Times New Roman"/>
        </w:rPr>
        <w:t xml:space="preserve"> </w:t>
      </w:r>
      <w:r w:rsidRPr="00A55611">
        <w:rPr>
          <w:rFonts w:cs="Times New Roman"/>
        </w:rPr>
        <w:t>powinny</w:t>
      </w:r>
      <w:r w:rsidRPr="00A55611">
        <w:rPr>
          <w:rFonts w:eastAsia="Times New Roman" w:cs="Times New Roman"/>
        </w:rPr>
        <w:t xml:space="preserve"> </w:t>
      </w:r>
      <w:r w:rsidRPr="00A55611">
        <w:rPr>
          <w:rFonts w:cs="Times New Roman"/>
        </w:rPr>
        <w:t>odpowiada</w:t>
      </w:r>
      <w:r w:rsidRPr="00A55611">
        <w:rPr>
          <w:rFonts w:eastAsia="Arial" w:cs="Times New Roman"/>
        </w:rPr>
        <w:t>ć</w:t>
      </w:r>
      <w:r w:rsidRPr="00A55611">
        <w:rPr>
          <w:rFonts w:eastAsia="Times New Roman" w:cs="Times New Roman"/>
        </w:rPr>
        <w:t xml:space="preserve"> </w:t>
      </w:r>
      <w:r w:rsidRPr="00A55611">
        <w:rPr>
          <w:rFonts w:eastAsia="Arial" w:cs="Times New Roman"/>
        </w:rPr>
        <w:t>urządzenia</w:t>
      </w:r>
      <w:r w:rsidRPr="00A55611">
        <w:rPr>
          <w:rFonts w:eastAsia="Times New Roman" w:cs="Times New Roman"/>
        </w:rPr>
        <w:t xml:space="preserve"> </w:t>
      </w:r>
      <w:r w:rsidRPr="00A55611">
        <w:rPr>
          <w:rFonts w:cs="Times New Roman"/>
        </w:rPr>
        <w:t>i</w:t>
      </w:r>
      <w:r w:rsidRPr="00A55611">
        <w:rPr>
          <w:rFonts w:eastAsia="Times New Roman" w:cs="Times New Roman"/>
        </w:rPr>
        <w:t xml:space="preserve"> </w:t>
      </w:r>
      <w:r w:rsidRPr="00A55611">
        <w:rPr>
          <w:rFonts w:cs="Times New Roman"/>
        </w:rPr>
        <w:t>systemy</w:t>
      </w:r>
      <w:r w:rsidRPr="00A55611">
        <w:rPr>
          <w:rFonts w:eastAsia="Times New Roman" w:cs="Times New Roman"/>
        </w:rPr>
        <w:t xml:space="preserve"> </w:t>
      </w:r>
      <w:r w:rsidRPr="00A55611">
        <w:rPr>
          <w:rFonts w:cs="Times New Roman"/>
        </w:rPr>
        <w:t>informatyczne</w:t>
      </w:r>
      <w:r w:rsidRPr="00A55611">
        <w:rPr>
          <w:rFonts w:eastAsia="Times New Roman" w:cs="Times New Roman"/>
        </w:rPr>
        <w:t xml:space="preserve"> </w:t>
      </w:r>
      <w:r w:rsidRPr="00A55611">
        <w:rPr>
          <w:rFonts w:cs="Times New Roman"/>
        </w:rPr>
        <w:t>słu</w:t>
      </w:r>
      <w:r w:rsidRPr="00A55611">
        <w:rPr>
          <w:rFonts w:eastAsia="Arial" w:cs="Times New Roman"/>
        </w:rPr>
        <w:t>żące</w:t>
      </w:r>
      <w:r w:rsidRPr="00A55611">
        <w:rPr>
          <w:rFonts w:eastAsia="Times New Roman" w:cs="Times New Roman"/>
        </w:rPr>
        <w:t xml:space="preserve"> </w:t>
      </w:r>
      <w:r w:rsidRPr="00A55611">
        <w:rPr>
          <w:rFonts w:cs="Times New Roman"/>
        </w:rPr>
        <w:t>do</w:t>
      </w:r>
      <w:r w:rsidRPr="00A55611">
        <w:rPr>
          <w:rFonts w:eastAsia="Times New Roman" w:cs="Times New Roman"/>
        </w:rPr>
        <w:t xml:space="preserve"> </w:t>
      </w:r>
      <w:r w:rsidRPr="00A55611">
        <w:rPr>
          <w:rFonts w:cs="Times New Roman"/>
        </w:rPr>
        <w:t>przetwarzania</w:t>
      </w:r>
      <w:r w:rsidRPr="00A55611">
        <w:rPr>
          <w:rFonts w:eastAsia="Times New Roman" w:cs="Times New Roman"/>
        </w:rPr>
        <w:t xml:space="preserve"> </w:t>
      </w:r>
      <w:r w:rsidRPr="00A55611">
        <w:rPr>
          <w:rFonts w:cs="Times New Roman"/>
        </w:rPr>
        <w:t>danych</w:t>
      </w:r>
      <w:r w:rsidRPr="00A55611">
        <w:rPr>
          <w:rFonts w:eastAsia="Times New Roman" w:cs="Times New Roman"/>
        </w:rPr>
        <w:t xml:space="preserve"> </w:t>
      </w:r>
      <w:r w:rsidRPr="00A55611">
        <w:rPr>
          <w:rFonts w:cs="Times New Roman"/>
        </w:rPr>
        <w:t xml:space="preserve">osobowych. </w:t>
      </w:r>
      <w:r w:rsidRPr="00A55611">
        <w:rPr>
          <w:rFonts w:cs="Times New Roman"/>
          <w:i/>
          <w:color w:val="000000"/>
          <w:sz w:val="20"/>
          <w:szCs w:val="20"/>
        </w:rPr>
        <w:t>(Dz. U. 2004 r. nr 100, poz. 1024).</w:t>
      </w:r>
    </w:p>
    <w:p w:rsidR="00225789" w:rsidRPr="00A55611" w:rsidRDefault="00225789" w:rsidP="00225789">
      <w:pPr>
        <w:autoSpaceDE w:val="0"/>
        <w:jc w:val="center"/>
        <w:rPr>
          <w:rFonts w:eastAsia="TimesNewRomanPS-BoldMT" w:cs="Times New Roman"/>
          <w:b/>
          <w:bCs/>
        </w:rPr>
      </w:pPr>
    </w:p>
    <w:p w:rsidR="00225789" w:rsidRPr="00A55611" w:rsidRDefault="00225789" w:rsidP="00225789">
      <w:pPr>
        <w:shd w:val="clear" w:color="auto" w:fill="E6E6FF"/>
        <w:autoSpaceDE w:val="0"/>
        <w:rPr>
          <w:rFonts w:eastAsia="TimesNewRomanPS-BoldMT" w:cs="Times New Roman"/>
          <w:b/>
          <w:bCs/>
        </w:rPr>
      </w:pPr>
      <w:r w:rsidRPr="00A55611">
        <w:rPr>
          <w:rFonts w:eastAsia="Arial" w:cs="Times New Roman"/>
          <w:b/>
          <w:bCs/>
        </w:rPr>
        <w:t>3. Procedury</w:t>
      </w:r>
      <w:r w:rsidRPr="00A55611">
        <w:rPr>
          <w:rFonts w:eastAsia="Times New Roman" w:cs="Times New Roman"/>
          <w:b/>
          <w:bCs/>
        </w:rPr>
        <w:t xml:space="preserve"> </w:t>
      </w:r>
      <w:r w:rsidRPr="00A55611">
        <w:rPr>
          <w:rFonts w:eastAsia="TimesNewRomanPS-BoldMT" w:cs="Times New Roman"/>
          <w:b/>
          <w:bCs/>
        </w:rPr>
        <w:t>nadawania</w:t>
      </w:r>
      <w:r w:rsidRPr="00A55611">
        <w:rPr>
          <w:rFonts w:eastAsia="Times New Roman" w:cs="Times New Roman"/>
          <w:b/>
          <w:bCs/>
        </w:rPr>
        <w:t xml:space="preserve"> </w:t>
      </w:r>
      <w:r w:rsidRPr="00A55611">
        <w:rPr>
          <w:rFonts w:eastAsia="TimesNewRomanPS-BoldMT" w:cs="Times New Roman"/>
          <w:b/>
          <w:bCs/>
        </w:rPr>
        <w:t>uprawnie</w:t>
      </w:r>
      <w:r w:rsidRPr="00A55611">
        <w:rPr>
          <w:rFonts w:eastAsia="Arial" w:cs="Times New Roman"/>
          <w:b/>
          <w:bCs/>
        </w:rPr>
        <w:t>ń</w:t>
      </w:r>
      <w:r w:rsidRPr="00A55611">
        <w:rPr>
          <w:rFonts w:eastAsia="Times New Roman" w:cs="Times New Roman"/>
        </w:rPr>
        <w:t xml:space="preserve"> </w:t>
      </w:r>
      <w:r w:rsidRPr="00A55611">
        <w:rPr>
          <w:rFonts w:eastAsia="Arial" w:cs="Times New Roman"/>
          <w:b/>
          <w:bCs/>
        </w:rPr>
        <w:t>do</w:t>
      </w:r>
      <w:r w:rsidRPr="00A55611">
        <w:rPr>
          <w:rFonts w:eastAsia="Times New Roman" w:cs="Times New Roman"/>
          <w:b/>
          <w:bCs/>
        </w:rPr>
        <w:t xml:space="preserve"> </w:t>
      </w:r>
      <w:r w:rsidRPr="00A55611">
        <w:rPr>
          <w:rFonts w:eastAsia="TimesNewRomanPS-BoldMT" w:cs="Times New Roman"/>
          <w:b/>
          <w:bCs/>
        </w:rPr>
        <w:t>przetwarzania</w:t>
      </w:r>
      <w:r w:rsidRPr="00A55611">
        <w:rPr>
          <w:rFonts w:eastAsia="Times New Roman" w:cs="Times New Roman"/>
          <w:b/>
          <w:bCs/>
        </w:rPr>
        <w:t xml:space="preserve"> </w:t>
      </w:r>
      <w:r w:rsidRPr="00A55611">
        <w:rPr>
          <w:rFonts w:eastAsia="TimesNewRomanPS-BoldMT" w:cs="Times New Roman"/>
          <w:b/>
          <w:bCs/>
        </w:rPr>
        <w:t>danych</w:t>
      </w:r>
      <w:r w:rsidRPr="00A55611">
        <w:rPr>
          <w:rFonts w:eastAsia="Times New Roman" w:cs="Times New Roman"/>
          <w:b/>
          <w:bCs/>
        </w:rPr>
        <w:t xml:space="preserve"> </w:t>
      </w:r>
      <w:r w:rsidRPr="00A55611">
        <w:rPr>
          <w:rFonts w:eastAsia="TimesNewRomanPS-BoldMT" w:cs="Times New Roman"/>
          <w:b/>
          <w:bCs/>
        </w:rPr>
        <w:t>i</w:t>
      </w:r>
      <w:r w:rsidRPr="00A55611">
        <w:rPr>
          <w:rFonts w:eastAsia="Times New Roman" w:cs="Times New Roman"/>
          <w:b/>
          <w:bCs/>
        </w:rPr>
        <w:t xml:space="preserve"> </w:t>
      </w:r>
      <w:r w:rsidRPr="00A55611">
        <w:rPr>
          <w:rFonts w:eastAsia="TimesNewRomanPS-BoldMT" w:cs="Times New Roman"/>
          <w:b/>
          <w:bCs/>
        </w:rPr>
        <w:t>rejestrowania</w:t>
      </w:r>
      <w:r w:rsidRPr="00A55611">
        <w:rPr>
          <w:rFonts w:eastAsia="Times New Roman" w:cs="Times New Roman"/>
          <w:b/>
          <w:bCs/>
        </w:rPr>
        <w:t xml:space="preserve"> </w:t>
      </w:r>
      <w:r w:rsidRPr="00A55611">
        <w:rPr>
          <w:rFonts w:eastAsia="Arial" w:cs="Times New Roman"/>
          <w:b/>
          <w:bCs/>
        </w:rPr>
        <w:t>tych</w:t>
      </w:r>
      <w:r w:rsidRPr="00A55611">
        <w:rPr>
          <w:rFonts w:eastAsia="Times New Roman" w:cs="Times New Roman"/>
          <w:b/>
          <w:bCs/>
        </w:rPr>
        <w:t xml:space="preserve"> </w:t>
      </w:r>
      <w:r w:rsidRPr="00A55611">
        <w:rPr>
          <w:rFonts w:eastAsia="TimesNewRomanPS-BoldMT" w:cs="Times New Roman"/>
          <w:b/>
          <w:bCs/>
        </w:rPr>
        <w:t>uprawnie</w:t>
      </w:r>
      <w:r w:rsidRPr="00A55611">
        <w:rPr>
          <w:rFonts w:eastAsia="Arial" w:cs="Times New Roman"/>
          <w:b/>
          <w:bCs/>
        </w:rPr>
        <w:t>ń</w:t>
      </w:r>
      <w:r w:rsidRPr="00A55611">
        <w:rPr>
          <w:rFonts w:eastAsia="Times New Roman" w:cs="Times New Roman"/>
        </w:rPr>
        <w:t xml:space="preserve"> </w:t>
      </w:r>
      <w:r w:rsidRPr="00A55611">
        <w:rPr>
          <w:rFonts w:eastAsia="Arial" w:cs="Times New Roman"/>
          <w:b/>
          <w:bCs/>
        </w:rPr>
        <w:t>w</w:t>
      </w:r>
      <w:r w:rsidRPr="00A55611">
        <w:rPr>
          <w:rFonts w:eastAsia="Times New Roman" w:cs="Times New Roman"/>
          <w:b/>
          <w:bCs/>
        </w:rPr>
        <w:t xml:space="preserve"> </w:t>
      </w:r>
      <w:r w:rsidRPr="00A55611">
        <w:rPr>
          <w:rFonts w:eastAsia="TimesNewRomanPS-BoldMT" w:cs="Times New Roman"/>
          <w:b/>
          <w:bCs/>
        </w:rPr>
        <w:t>systemie</w:t>
      </w:r>
      <w:r w:rsidRPr="00A55611">
        <w:rPr>
          <w:rFonts w:eastAsia="Times New Roman" w:cs="Times New Roman"/>
          <w:b/>
          <w:bCs/>
        </w:rPr>
        <w:t xml:space="preserve"> </w:t>
      </w:r>
      <w:r w:rsidRPr="00A55611">
        <w:rPr>
          <w:rFonts w:eastAsia="TimesNewRomanPS-BoldMT" w:cs="Times New Roman"/>
          <w:b/>
          <w:bCs/>
        </w:rPr>
        <w:t>informatycznym</w:t>
      </w:r>
      <w:r w:rsidRPr="00A55611">
        <w:rPr>
          <w:rFonts w:eastAsia="Times New Roman" w:cs="Times New Roman"/>
          <w:b/>
          <w:bCs/>
        </w:rPr>
        <w:t xml:space="preserve"> </w:t>
      </w:r>
      <w:r w:rsidRPr="00A55611">
        <w:rPr>
          <w:rFonts w:eastAsia="TimesNewRomanPS-BoldMT" w:cs="Times New Roman"/>
          <w:b/>
          <w:bCs/>
        </w:rPr>
        <w:t>oraz</w:t>
      </w:r>
      <w:r w:rsidRPr="00A55611">
        <w:rPr>
          <w:rFonts w:eastAsia="Times New Roman" w:cs="Times New Roman"/>
          <w:b/>
          <w:bCs/>
        </w:rPr>
        <w:t xml:space="preserve"> </w:t>
      </w:r>
      <w:r w:rsidRPr="00A55611">
        <w:rPr>
          <w:rFonts w:eastAsia="TimesNewRomanPS-BoldMT" w:cs="Times New Roman"/>
          <w:b/>
          <w:bCs/>
        </w:rPr>
        <w:t>wskazanie</w:t>
      </w:r>
      <w:r w:rsidRPr="00A55611">
        <w:rPr>
          <w:rFonts w:eastAsia="Times New Roman" w:cs="Times New Roman"/>
          <w:b/>
          <w:bCs/>
        </w:rPr>
        <w:t xml:space="preserve"> </w:t>
      </w:r>
      <w:r w:rsidRPr="00A55611">
        <w:rPr>
          <w:rFonts w:eastAsia="TimesNewRomanPS-BoldMT" w:cs="Times New Roman"/>
          <w:b/>
          <w:bCs/>
        </w:rPr>
        <w:t>osoby</w:t>
      </w:r>
      <w:r w:rsidRPr="00A55611">
        <w:rPr>
          <w:rFonts w:eastAsia="Times New Roman" w:cs="Times New Roman"/>
          <w:b/>
          <w:bCs/>
        </w:rPr>
        <w:t xml:space="preserve"> </w:t>
      </w:r>
      <w:r w:rsidRPr="00A55611">
        <w:rPr>
          <w:rFonts w:eastAsia="TimesNewRomanPS-BoldMT" w:cs="Times New Roman"/>
          <w:b/>
          <w:bCs/>
        </w:rPr>
        <w:t>odpowiedzialnej</w:t>
      </w:r>
      <w:r w:rsidRPr="00A55611">
        <w:rPr>
          <w:rFonts w:eastAsia="Times New Roman" w:cs="Times New Roman"/>
          <w:b/>
          <w:bCs/>
        </w:rPr>
        <w:t xml:space="preserve"> </w:t>
      </w:r>
      <w:r w:rsidRPr="00A55611">
        <w:rPr>
          <w:rFonts w:eastAsia="Arial" w:cs="Times New Roman"/>
          <w:b/>
          <w:bCs/>
        </w:rPr>
        <w:t>za</w:t>
      </w:r>
      <w:r w:rsidRPr="00A55611">
        <w:rPr>
          <w:rFonts w:eastAsia="Times New Roman" w:cs="Times New Roman"/>
          <w:b/>
          <w:bCs/>
        </w:rPr>
        <w:t xml:space="preserve"> </w:t>
      </w:r>
      <w:r w:rsidRPr="00A55611">
        <w:rPr>
          <w:rFonts w:eastAsia="TimesNewRomanPS-BoldMT" w:cs="Times New Roman"/>
          <w:b/>
          <w:bCs/>
        </w:rPr>
        <w:t>te</w:t>
      </w:r>
      <w:r w:rsidRPr="00A55611">
        <w:rPr>
          <w:rFonts w:eastAsia="Times New Roman" w:cs="Times New Roman"/>
          <w:b/>
          <w:bCs/>
        </w:rPr>
        <w:t xml:space="preserve"> </w:t>
      </w:r>
      <w:r w:rsidRPr="00A55611">
        <w:rPr>
          <w:rFonts w:eastAsia="TimesNewRomanPS-BoldMT" w:cs="Times New Roman"/>
          <w:b/>
          <w:bCs/>
        </w:rPr>
        <w:t>czynno</w:t>
      </w:r>
      <w:r w:rsidRPr="00A55611">
        <w:rPr>
          <w:rFonts w:eastAsia="Arial" w:cs="Times New Roman"/>
          <w:b/>
          <w:bCs/>
        </w:rPr>
        <w:t>ści</w:t>
      </w:r>
    </w:p>
    <w:p w:rsidR="00225789" w:rsidRPr="00A55611" w:rsidRDefault="00225789" w:rsidP="00225789">
      <w:pPr>
        <w:autoSpaceDE w:val="0"/>
        <w:jc w:val="center"/>
        <w:rPr>
          <w:rFonts w:eastAsia="TimesNewRomanPS-BoldMT" w:cs="Times New Roman"/>
          <w:b/>
          <w:bCs/>
        </w:rPr>
      </w:pPr>
    </w:p>
    <w:p w:rsidR="00225789" w:rsidRPr="00A55611" w:rsidRDefault="00225789" w:rsidP="00225789">
      <w:pPr>
        <w:shd w:val="clear" w:color="auto" w:fill="E6E6FF"/>
        <w:autoSpaceDE w:val="0"/>
        <w:jc w:val="center"/>
        <w:rPr>
          <w:rFonts w:eastAsia="Arial" w:cs="Times New Roman"/>
        </w:rPr>
      </w:pPr>
      <w:r w:rsidRPr="00A55611">
        <w:rPr>
          <w:rFonts w:eastAsia="TimesNewRomanPS-BoldMT" w:cs="Times New Roman"/>
          <w:b/>
          <w:bCs/>
        </w:rPr>
        <w:t>§</w:t>
      </w:r>
      <w:r w:rsidRPr="00A55611">
        <w:rPr>
          <w:rFonts w:eastAsia="Times New Roman" w:cs="Times New Roman"/>
          <w:b/>
          <w:bCs/>
        </w:rPr>
        <w:t xml:space="preserve"> </w:t>
      </w:r>
      <w:r w:rsidRPr="00A55611">
        <w:rPr>
          <w:rFonts w:cs="Times New Roman"/>
          <w:b/>
          <w:bCs/>
        </w:rPr>
        <w:t>3</w:t>
      </w:r>
    </w:p>
    <w:p w:rsidR="00225789" w:rsidRPr="00A55611" w:rsidRDefault="00225789" w:rsidP="00225789">
      <w:pPr>
        <w:autoSpaceDE w:val="0"/>
        <w:rPr>
          <w:rFonts w:eastAsia="Arial" w:cs="Times New Roman"/>
        </w:rPr>
      </w:pPr>
    </w:p>
    <w:p w:rsidR="00225789" w:rsidRPr="00A55611" w:rsidRDefault="00225789" w:rsidP="00225789">
      <w:pPr>
        <w:autoSpaceDE w:val="0"/>
        <w:jc w:val="both"/>
      </w:pPr>
      <w:r w:rsidRPr="00A55611">
        <w:rPr>
          <w:rFonts w:eastAsia="Arial" w:cs="Times New Roman"/>
        </w:rPr>
        <w:t>Przetwarzać</w:t>
      </w:r>
      <w:r w:rsidRPr="00A55611">
        <w:rPr>
          <w:rFonts w:eastAsia="Times New Roman" w:cs="Times New Roman"/>
        </w:rPr>
        <w:t xml:space="preserve"> </w:t>
      </w:r>
      <w:r w:rsidRPr="00A55611">
        <w:rPr>
          <w:rFonts w:cs="Times New Roman"/>
        </w:rPr>
        <w:t>dane</w:t>
      </w:r>
      <w:r w:rsidRPr="00A55611">
        <w:rPr>
          <w:rFonts w:eastAsia="Times New Roman" w:cs="Times New Roman"/>
        </w:rPr>
        <w:t xml:space="preserve"> </w:t>
      </w:r>
      <w:r w:rsidRPr="00A55611">
        <w:rPr>
          <w:rFonts w:cs="Times New Roman"/>
        </w:rPr>
        <w:t>osobowe</w:t>
      </w:r>
      <w:r w:rsidRPr="00A55611">
        <w:rPr>
          <w:rFonts w:eastAsia="Times New Roman" w:cs="Times New Roman"/>
        </w:rPr>
        <w:t xml:space="preserve"> </w:t>
      </w:r>
      <w:r w:rsidRPr="00A55611">
        <w:rPr>
          <w:rFonts w:cs="Times New Roman"/>
        </w:rPr>
        <w:t>w</w:t>
      </w:r>
      <w:r w:rsidRPr="00A55611">
        <w:rPr>
          <w:rFonts w:eastAsia="Times New Roman" w:cs="Times New Roman"/>
        </w:rPr>
        <w:t xml:space="preserve"> </w:t>
      </w:r>
      <w:r w:rsidRPr="00A55611">
        <w:rPr>
          <w:rFonts w:cs="Times New Roman"/>
        </w:rPr>
        <w:t>systemach</w:t>
      </w:r>
      <w:r w:rsidRPr="00A55611">
        <w:rPr>
          <w:rFonts w:eastAsia="Times New Roman" w:cs="Times New Roman"/>
        </w:rPr>
        <w:t xml:space="preserve"> </w:t>
      </w:r>
      <w:r w:rsidRPr="00A55611">
        <w:rPr>
          <w:rFonts w:cs="Times New Roman"/>
        </w:rPr>
        <w:t>informatycznych</w:t>
      </w:r>
      <w:r w:rsidRPr="00A55611">
        <w:rPr>
          <w:rFonts w:eastAsia="Times New Roman" w:cs="Times New Roman"/>
        </w:rPr>
        <w:t xml:space="preserve"> </w:t>
      </w:r>
      <w:r w:rsidRPr="00A55611">
        <w:rPr>
          <w:rFonts w:cs="Times New Roman"/>
        </w:rPr>
        <w:t>mo</w:t>
      </w:r>
      <w:r w:rsidRPr="00A55611">
        <w:rPr>
          <w:rFonts w:eastAsia="Arial" w:cs="Times New Roman"/>
        </w:rPr>
        <w:t>że</w:t>
      </w:r>
      <w:r w:rsidRPr="00A55611">
        <w:rPr>
          <w:rFonts w:eastAsia="Times New Roman" w:cs="Times New Roman"/>
        </w:rPr>
        <w:t xml:space="preserve"> </w:t>
      </w:r>
      <w:r w:rsidRPr="00A55611">
        <w:rPr>
          <w:rFonts w:cs="Times New Roman"/>
        </w:rPr>
        <w:t>wył</w:t>
      </w:r>
      <w:r w:rsidRPr="00A55611">
        <w:rPr>
          <w:rFonts w:eastAsia="Arial" w:cs="Times New Roman"/>
        </w:rPr>
        <w:t>ącznie</w:t>
      </w:r>
      <w:r w:rsidRPr="00A55611">
        <w:rPr>
          <w:rFonts w:eastAsia="Times New Roman" w:cs="Times New Roman"/>
        </w:rPr>
        <w:t xml:space="preserve"> </w:t>
      </w:r>
      <w:r w:rsidRPr="00A55611">
        <w:rPr>
          <w:rFonts w:cs="Times New Roman"/>
        </w:rPr>
        <w:t>osoba</w:t>
      </w:r>
      <w:r w:rsidRPr="00A55611">
        <w:rPr>
          <w:rFonts w:eastAsia="Times New Roman" w:cs="Times New Roman"/>
        </w:rPr>
        <w:t xml:space="preserve"> </w:t>
      </w:r>
      <w:r w:rsidRPr="00A55611">
        <w:rPr>
          <w:rFonts w:cs="Times New Roman"/>
        </w:rPr>
        <w:t>posiadaj</w:t>
      </w:r>
      <w:r w:rsidRPr="00A55611">
        <w:rPr>
          <w:rFonts w:eastAsia="Arial" w:cs="Times New Roman"/>
        </w:rPr>
        <w:t>ąca</w:t>
      </w:r>
      <w:r w:rsidRPr="00A55611">
        <w:rPr>
          <w:rFonts w:eastAsia="Times New Roman" w:cs="Times New Roman"/>
        </w:rPr>
        <w:t xml:space="preserve"> </w:t>
      </w:r>
      <w:r w:rsidRPr="00A55611">
        <w:rPr>
          <w:rFonts w:eastAsia="Arial" w:cs="Times New Roman"/>
        </w:rPr>
        <w:t>pisemne</w:t>
      </w:r>
      <w:r w:rsidRPr="00A55611">
        <w:rPr>
          <w:rFonts w:eastAsia="Times New Roman" w:cs="Times New Roman"/>
        </w:rPr>
        <w:t xml:space="preserve"> </w:t>
      </w:r>
      <w:r w:rsidRPr="00A55611">
        <w:rPr>
          <w:rFonts w:cs="Times New Roman"/>
        </w:rPr>
        <w:t>upowa</w:t>
      </w:r>
      <w:r w:rsidRPr="00A55611">
        <w:rPr>
          <w:rFonts w:eastAsia="Arial" w:cs="Times New Roman"/>
        </w:rPr>
        <w:t>żnienie</w:t>
      </w:r>
      <w:r w:rsidRPr="00A55611">
        <w:rPr>
          <w:rFonts w:eastAsia="Times New Roman" w:cs="Times New Roman"/>
        </w:rPr>
        <w:t xml:space="preserve"> </w:t>
      </w:r>
      <w:r w:rsidRPr="00A55611">
        <w:rPr>
          <w:rFonts w:cs="Times New Roman"/>
        </w:rPr>
        <w:t>do</w:t>
      </w:r>
      <w:r w:rsidRPr="00A55611">
        <w:rPr>
          <w:rFonts w:eastAsia="Times New Roman" w:cs="Times New Roman"/>
        </w:rPr>
        <w:t xml:space="preserve"> </w:t>
      </w:r>
      <w:r w:rsidRPr="00A55611">
        <w:rPr>
          <w:rFonts w:cs="Times New Roman"/>
        </w:rPr>
        <w:t>przetwarzania</w:t>
      </w:r>
      <w:r w:rsidRPr="00A55611">
        <w:rPr>
          <w:rFonts w:eastAsia="Times New Roman" w:cs="Times New Roman"/>
        </w:rPr>
        <w:t xml:space="preserve"> </w:t>
      </w:r>
      <w:r w:rsidRPr="00A55611">
        <w:rPr>
          <w:rFonts w:cs="Times New Roman"/>
        </w:rPr>
        <w:t>danych</w:t>
      </w:r>
      <w:r w:rsidRPr="00A55611">
        <w:rPr>
          <w:rFonts w:eastAsia="Times New Roman" w:cs="Times New Roman"/>
        </w:rPr>
        <w:t xml:space="preserve"> </w:t>
      </w:r>
      <w:r w:rsidRPr="00A55611">
        <w:rPr>
          <w:rFonts w:cs="Times New Roman"/>
        </w:rPr>
        <w:t>osobowych</w:t>
      </w:r>
      <w:r w:rsidRPr="00A55611">
        <w:rPr>
          <w:rFonts w:eastAsia="Times New Roman" w:cs="Times New Roman"/>
        </w:rPr>
        <w:t xml:space="preserve"> </w:t>
      </w:r>
      <w:r w:rsidRPr="00A55611">
        <w:rPr>
          <w:rFonts w:eastAsia="Times New Roman" w:cs="Times New Roman"/>
          <w:color w:val="000000"/>
        </w:rPr>
        <w:t>(</w:t>
      </w:r>
      <w:r w:rsidRPr="00A55611">
        <w:rPr>
          <w:rFonts w:eastAsia="Times New Roman" w:cs="Times New Roman"/>
          <w:i/>
          <w:color w:val="000000"/>
          <w:sz w:val="20"/>
          <w:szCs w:val="20"/>
        </w:rPr>
        <w:t xml:space="preserve">wzór upoważnienia stanowi </w:t>
      </w:r>
      <w:r w:rsidRPr="00A55611">
        <w:rPr>
          <w:rFonts w:eastAsia="Times New Roman" w:cs="Times New Roman"/>
          <w:b/>
          <w:bCs/>
          <w:i/>
          <w:color w:val="000000"/>
          <w:sz w:val="20"/>
          <w:szCs w:val="20"/>
        </w:rPr>
        <w:t>załącznik nr 5</w:t>
      </w:r>
      <w:r w:rsidRPr="00A55611">
        <w:rPr>
          <w:rFonts w:eastAsia="Times New Roman" w:cs="Times New Roman"/>
          <w:i/>
          <w:color w:val="000000"/>
          <w:sz w:val="20"/>
          <w:szCs w:val="20"/>
        </w:rPr>
        <w:t xml:space="preserve"> </w:t>
      </w:r>
      <w:r w:rsidRPr="00A55611">
        <w:rPr>
          <w:rFonts w:eastAsia="Times New Roman" w:cs="Times New Roman"/>
          <w:i/>
          <w:sz w:val="20"/>
          <w:szCs w:val="20"/>
        </w:rPr>
        <w:t>dokumentacji Polityki Bezpieczeństwa i Ochrony Przetwarzania Danych Osobowych)</w:t>
      </w:r>
      <w:r w:rsidRPr="00A55611">
        <w:rPr>
          <w:rFonts w:cs="Times New Roman"/>
        </w:rPr>
        <w:t>.</w:t>
      </w:r>
    </w:p>
    <w:p w:rsidR="00225789" w:rsidRPr="00A55611" w:rsidRDefault="00225789" w:rsidP="00225789">
      <w:pPr>
        <w:autoSpaceDE w:val="0"/>
        <w:jc w:val="both"/>
      </w:pPr>
    </w:p>
    <w:p w:rsidR="00225789" w:rsidRPr="00A55611" w:rsidRDefault="00225789" w:rsidP="00225789">
      <w:pPr>
        <w:autoSpaceDE w:val="0"/>
        <w:jc w:val="both"/>
        <w:rPr>
          <w:rFonts w:eastAsia="Arial" w:cs="Arial"/>
        </w:rPr>
      </w:pPr>
      <w:r w:rsidRPr="00A55611">
        <w:rPr>
          <w:rFonts w:eastAsia="Arial" w:cs="Times New Roman"/>
        </w:rPr>
        <w:t>Administrator</w:t>
      </w:r>
      <w:r w:rsidRPr="00A55611">
        <w:rPr>
          <w:rFonts w:eastAsia="Times New Roman" w:cs="Times New Roman"/>
        </w:rPr>
        <w:t xml:space="preserve"> </w:t>
      </w:r>
      <w:r w:rsidRPr="00A55611">
        <w:rPr>
          <w:rFonts w:cs="Times New Roman"/>
        </w:rPr>
        <w:t>danych</w:t>
      </w:r>
      <w:r w:rsidRPr="00A55611">
        <w:rPr>
          <w:rFonts w:eastAsia="Times New Roman" w:cs="Times New Roman"/>
        </w:rPr>
        <w:t xml:space="preserve"> </w:t>
      </w:r>
      <w:r w:rsidRPr="00A55611">
        <w:rPr>
          <w:rFonts w:cs="Times New Roman"/>
        </w:rPr>
        <w:t>osobowych</w:t>
      </w:r>
      <w:r w:rsidRPr="00A55611">
        <w:rPr>
          <w:rFonts w:eastAsia="Times New Roman" w:cs="Times New Roman"/>
        </w:rPr>
        <w:t xml:space="preserve"> </w:t>
      </w:r>
      <w:r w:rsidRPr="00A55611">
        <w:rPr>
          <w:rFonts w:cs="Times New Roman"/>
        </w:rPr>
        <w:t>jest</w:t>
      </w:r>
      <w:r w:rsidRPr="00A55611">
        <w:rPr>
          <w:rFonts w:eastAsia="Times New Roman" w:cs="Times New Roman"/>
        </w:rPr>
        <w:t xml:space="preserve"> </w:t>
      </w:r>
      <w:r w:rsidRPr="00A55611">
        <w:rPr>
          <w:rFonts w:cs="Times New Roman"/>
        </w:rPr>
        <w:t>zobowi</w:t>
      </w:r>
      <w:r w:rsidRPr="00A55611">
        <w:rPr>
          <w:rFonts w:eastAsia="Arial" w:cs="Times New Roman"/>
        </w:rPr>
        <w:t>ązany</w:t>
      </w:r>
      <w:r w:rsidRPr="00A55611">
        <w:rPr>
          <w:rFonts w:eastAsia="Times New Roman" w:cs="Times New Roman"/>
        </w:rPr>
        <w:t xml:space="preserve"> </w:t>
      </w:r>
      <w:r w:rsidRPr="00A55611">
        <w:rPr>
          <w:rFonts w:cs="Times New Roman"/>
        </w:rPr>
        <w:t>do</w:t>
      </w:r>
      <w:r w:rsidRPr="00A55611">
        <w:rPr>
          <w:rFonts w:eastAsia="Times New Roman" w:cs="Times New Roman"/>
        </w:rPr>
        <w:t xml:space="preserve"> </w:t>
      </w:r>
      <w:r w:rsidRPr="00A55611">
        <w:rPr>
          <w:rFonts w:cs="Times New Roman"/>
        </w:rPr>
        <w:t>prowadzenia</w:t>
      </w:r>
      <w:r w:rsidRPr="00A55611">
        <w:rPr>
          <w:rFonts w:eastAsia="Times New Roman" w:cs="Times New Roman"/>
        </w:rPr>
        <w:t xml:space="preserve"> </w:t>
      </w:r>
      <w:r w:rsidRPr="00A55611">
        <w:rPr>
          <w:rFonts w:cs="Times New Roman"/>
        </w:rPr>
        <w:t>ewidencji</w:t>
      </w:r>
      <w:r w:rsidRPr="00A55611">
        <w:rPr>
          <w:rFonts w:eastAsia="Times New Roman" w:cs="Times New Roman"/>
        </w:rPr>
        <w:t xml:space="preserve"> </w:t>
      </w:r>
      <w:r w:rsidRPr="00A55611">
        <w:rPr>
          <w:rFonts w:cs="Times New Roman"/>
        </w:rPr>
        <w:t>pracowników</w:t>
      </w:r>
      <w:r w:rsidRPr="00A55611">
        <w:rPr>
          <w:rFonts w:eastAsia="Times New Roman" w:cs="Times New Roman"/>
        </w:rPr>
        <w:t xml:space="preserve"> </w:t>
      </w:r>
      <w:r w:rsidRPr="00A55611">
        <w:rPr>
          <w:rFonts w:eastAsia="Arial" w:cs="Times New Roman"/>
        </w:rPr>
        <w:t>upoważnionych</w:t>
      </w:r>
      <w:r w:rsidRPr="00A55611">
        <w:rPr>
          <w:rFonts w:eastAsia="Times New Roman" w:cs="Times New Roman"/>
        </w:rPr>
        <w:t xml:space="preserve"> </w:t>
      </w:r>
      <w:r w:rsidRPr="00A55611">
        <w:rPr>
          <w:rFonts w:cs="Times New Roman"/>
        </w:rPr>
        <w:t>do</w:t>
      </w:r>
      <w:r w:rsidRPr="00A55611">
        <w:rPr>
          <w:rFonts w:eastAsia="Times New Roman" w:cs="Times New Roman"/>
        </w:rPr>
        <w:t xml:space="preserve"> </w:t>
      </w:r>
      <w:r w:rsidRPr="00A55611">
        <w:rPr>
          <w:rFonts w:cs="Times New Roman"/>
        </w:rPr>
        <w:t>przetwarzania</w:t>
      </w:r>
      <w:r w:rsidRPr="00A55611">
        <w:rPr>
          <w:rFonts w:eastAsia="Times New Roman" w:cs="Times New Roman"/>
        </w:rPr>
        <w:t xml:space="preserve"> </w:t>
      </w:r>
      <w:r w:rsidRPr="00A55611">
        <w:rPr>
          <w:rFonts w:cs="Times New Roman"/>
        </w:rPr>
        <w:t>danych</w:t>
      </w:r>
      <w:r w:rsidRPr="00A55611">
        <w:rPr>
          <w:rFonts w:eastAsia="Times New Roman" w:cs="Times New Roman"/>
        </w:rPr>
        <w:t xml:space="preserve"> </w:t>
      </w:r>
      <w:r w:rsidRPr="00A55611">
        <w:rPr>
          <w:rFonts w:cs="Times New Roman"/>
        </w:rPr>
        <w:t xml:space="preserve">osobowych </w:t>
      </w:r>
      <w:r w:rsidRPr="00A55611">
        <w:rPr>
          <w:rFonts w:cs="Times New Roman"/>
          <w:i/>
          <w:sz w:val="20"/>
          <w:szCs w:val="20"/>
        </w:rPr>
        <w:t xml:space="preserve">(wzór ewidencji stanowi </w:t>
      </w:r>
      <w:r w:rsidRPr="00A55611">
        <w:rPr>
          <w:rFonts w:cs="Times New Roman"/>
          <w:b/>
          <w:bCs/>
          <w:i/>
          <w:sz w:val="20"/>
          <w:szCs w:val="20"/>
        </w:rPr>
        <w:t>załącznik nr 6</w:t>
      </w:r>
      <w:r w:rsidRPr="00A55611">
        <w:rPr>
          <w:rFonts w:cs="Times New Roman"/>
          <w:i/>
          <w:sz w:val="20"/>
          <w:szCs w:val="20"/>
        </w:rPr>
        <w:t xml:space="preserve"> dokumentacji Polityki Bezpieczeństwa i Ochrony Przetwarzania Danych Osobowych)</w:t>
      </w:r>
      <w:r w:rsidRPr="00A55611">
        <w:rPr>
          <w:rFonts w:eastAsia="Arial" w:cs="Times New Roman"/>
        </w:rPr>
        <w:t>.</w:t>
      </w:r>
      <w:r w:rsidRPr="00A55611">
        <w:rPr>
          <w:rFonts w:eastAsia="Times New Roman" w:cs="Times New Roman"/>
        </w:rPr>
        <w:t xml:space="preserve"> </w:t>
      </w:r>
      <w:r w:rsidRPr="00A55611">
        <w:rPr>
          <w:rFonts w:cs="Times New Roman"/>
        </w:rPr>
        <w:t>Zgodnie</w:t>
      </w:r>
      <w:r w:rsidRPr="00A55611">
        <w:rPr>
          <w:rFonts w:eastAsia="Times New Roman" w:cs="Times New Roman"/>
        </w:rPr>
        <w:t xml:space="preserve"> </w:t>
      </w:r>
      <w:r w:rsidRPr="00A55611">
        <w:rPr>
          <w:rFonts w:cs="Times New Roman"/>
        </w:rPr>
        <w:t>z</w:t>
      </w:r>
      <w:r w:rsidRPr="00A55611">
        <w:rPr>
          <w:rFonts w:eastAsia="Times New Roman" w:cs="Times New Roman"/>
        </w:rPr>
        <w:t xml:space="preserve"> </w:t>
      </w:r>
      <w:r w:rsidRPr="00A55611">
        <w:rPr>
          <w:rFonts w:cs="Times New Roman"/>
        </w:rPr>
        <w:t>art.</w:t>
      </w:r>
      <w:r w:rsidRPr="00A55611">
        <w:rPr>
          <w:rFonts w:eastAsia="Times New Roman" w:cs="Times New Roman"/>
        </w:rPr>
        <w:t xml:space="preserve"> </w:t>
      </w:r>
      <w:r w:rsidRPr="00A55611">
        <w:rPr>
          <w:rFonts w:cs="Times New Roman"/>
        </w:rPr>
        <w:t>39</w:t>
      </w:r>
      <w:r w:rsidRPr="00A55611">
        <w:rPr>
          <w:rFonts w:eastAsia="Times New Roman" w:cs="Times New Roman"/>
        </w:rPr>
        <w:t xml:space="preserve"> </w:t>
      </w:r>
      <w:r w:rsidRPr="00A55611">
        <w:rPr>
          <w:rFonts w:eastAsia="Arial" w:cs="Times New Roman"/>
        </w:rPr>
        <w:t>ust.</w:t>
      </w:r>
      <w:r w:rsidRPr="00A55611">
        <w:rPr>
          <w:rFonts w:eastAsia="Times New Roman" w:cs="Times New Roman"/>
        </w:rPr>
        <w:t xml:space="preserve"> </w:t>
      </w:r>
      <w:r w:rsidRPr="00A55611">
        <w:rPr>
          <w:rFonts w:cs="Times New Roman"/>
        </w:rPr>
        <w:t>1</w:t>
      </w:r>
      <w:r w:rsidRPr="00A55611">
        <w:rPr>
          <w:rFonts w:eastAsia="Times New Roman" w:cs="Times New Roman"/>
        </w:rPr>
        <w:t xml:space="preserve"> U</w:t>
      </w:r>
      <w:r w:rsidRPr="00A55611">
        <w:rPr>
          <w:rFonts w:cs="Times New Roman"/>
        </w:rPr>
        <w:t>stawy</w:t>
      </w:r>
      <w:r w:rsidRPr="00A55611">
        <w:rPr>
          <w:rFonts w:eastAsia="Times New Roman" w:cs="Times New Roman"/>
        </w:rPr>
        <w:t xml:space="preserve"> </w:t>
      </w:r>
      <w:r w:rsidRPr="00A55611">
        <w:rPr>
          <w:rFonts w:cs="Times New Roman"/>
        </w:rPr>
        <w:t>taka</w:t>
      </w:r>
      <w:r w:rsidRPr="00A55611">
        <w:rPr>
          <w:rFonts w:eastAsia="Times New Roman" w:cs="Times New Roman"/>
        </w:rPr>
        <w:t xml:space="preserve"> </w:t>
      </w:r>
      <w:r w:rsidRPr="00A55611">
        <w:rPr>
          <w:rFonts w:cs="Times New Roman"/>
        </w:rPr>
        <w:t>ewidencja</w:t>
      </w:r>
      <w:r w:rsidRPr="00A55611">
        <w:rPr>
          <w:rFonts w:eastAsia="Times New Roman" w:cs="Times New Roman"/>
        </w:rPr>
        <w:t xml:space="preserve"> </w:t>
      </w:r>
      <w:r w:rsidRPr="00A55611">
        <w:rPr>
          <w:rFonts w:cs="Times New Roman"/>
        </w:rPr>
        <w:t>zawiera:</w:t>
      </w:r>
    </w:p>
    <w:p w:rsidR="00225789" w:rsidRPr="00A55611" w:rsidRDefault="00225789" w:rsidP="00225789">
      <w:pPr>
        <w:autoSpaceDE w:val="0"/>
        <w:jc w:val="both"/>
        <w:rPr>
          <w:rFonts w:eastAsia="Arial" w:cs="Arial"/>
        </w:rPr>
      </w:pPr>
    </w:p>
    <w:p w:rsidR="00225789" w:rsidRPr="00A55611" w:rsidRDefault="00225789" w:rsidP="00225789">
      <w:pPr>
        <w:numPr>
          <w:ilvl w:val="2"/>
          <w:numId w:val="3"/>
        </w:numPr>
        <w:autoSpaceDE w:val="0"/>
        <w:jc w:val="both"/>
        <w:rPr>
          <w:rFonts w:eastAsia="Arial" w:cs="Times New Roman"/>
        </w:rPr>
      </w:pPr>
      <w:r w:rsidRPr="00A55611">
        <w:rPr>
          <w:rFonts w:eastAsia="Arial" w:cs="Times New Roman"/>
        </w:rPr>
        <w:t>imię</w:t>
      </w:r>
      <w:r w:rsidRPr="00A55611">
        <w:rPr>
          <w:rFonts w:eastAsia="Times New Roman" w:cs="Times New Roman"/>
        </w:rPr>
        <w:t xml:space="preserve"> </w:t>
      </w:r>
      <w:r w:rsidRPr="00A55611">
        <w:rPr>
          <w:rFonts w:cs="Times New Roman"/>
        </w:rPr>
        <w:t>i</w:t>
      </w:r>
      <w:r w:rsidRPr="00A55611">
        <w:rPr>
          <w:rFonts w:eastAsia="Times New Roman" w:cs="Times New Roman"/>
        </w:rPr>
        <w:t xml:space="preserve"> </w:t>
      </w:r>
      <w:r w:rsidRPr="00A55611">
        <w:rPr>
          <w:rFonts w:cs="Times New Roman"/>
        </w:rPr>
        <w:t>nazwisko</w:t>
      </w:r>
      <w:r w:rsidRPr="00A55611">
        <w:rPr>
          <w:rFonts w:eastAsia="Times New Roman" w:cs="Times New Roman"/>
        </w:rPr>
        <w:t xml:space="preserve"> </w:t>
      </w:r>
      <w:r w:rsidRPr="00A55611">
        <w:rPr>
          <w:rFonts w:cs="Times New Roman"/>
        </w:rPr>
        <w:t>osoby</w:t>
      </w:r>
      <w:r w:rsidRPr="00A55611">
        <w:rPr>
          <w:rFonts w:eastAsia="Times New Roman" w:cs="Times New Roman"/>
        </w:rPr>
        <w:t xml:space="preserve"> </w:t>
      </w:r>
      <w:r w:rsidRPr="00A55611">
        <w:rPr>
          <w:rFonts w:cs="Times New Roman"/>
        </w:rPr>
        <w:t>upowa</w:t>
      </w:r>
      <w:r w:rsidRPr="00A55611">
        <w:rPr>
          <w:rFonts w:eastAsia="Arial" w:cs="Times New Roman"/>
        </w:rPr>
        <w:t>żnionej,</w:t>
      </w:r>
    </w:p>
    <w:p w:rsidR="00225789" w:rsidRPr="00A55611" w:rsidRDefault="00225789" w:rsidP="00225789">
      <w:pPr>
        <w:numPr>
          <w:ilvl w:val="2"/>
          <w:numId w:val="3"/>
        </w:numPr>
        <w:autoSpaceDE w:val="0"/>
        <w:jc w:val="both"/>
        <w:rPr>
          <w:rFonts w:eastAsia="Arial" w:cs="Times New Roman"/>
        </w:rPr>
      </w:pPr>
      <w:r w:rsidRPr="00A55611">
        <w:rPr>
          <w:rFonts w:eastAsia="Arial" w:cs="Times New Roman"/>
        </w:rPr>
        <w:t>przypisany tej osobie identyfikator,</w:t>
      </w:r>
    </w:p>
    <w:p w:rsidR="00225789" w:rsidRPr="00A55611" w:rsidRDefault="00225789" w:rsidP="00225789">
      <w:pPr>
        <w:numPr>
          <w:ilvl w:val="2"/>
          <w:numId w:val="3"/>
        </w:numPr>
        <w:autoSpaceDE w:val="0"/>
        <w:jc w:val="both"/>
      </w:pPr>
      <w:r w:rsidRPr="00A55611">
        <w:rPr>
          <w:rFonts w:eastAsia="Arial" w:cs="Times New Roman"/>
        </w:rPr>
        <w:t>datę</w:t>
      </w:r>
      <w:r w:rsidRPr="00A55611">
        <w:rPr>
          <w:rFonts w:eastAsia="Times New Roman" w:cs="Times New Roman"/>
        </w:rPr>
        <w:t xml:space="preserve"> </w:t>
      </w:r>
      <w:r w:rsidRPr="00A55611">
        <w:rPr>
          <w:rFonts w:cs="Times New Roman"/>
        </w:rPr>
        <w:t>nadania</w:t>
      </w:r>
      <w:r w:rsidRPr="00A55611">
        <w:rPr>
          <w:rFonts w:eastAsia="Times New Roman" w:cs="Times New Roman"/>
        </w:rPr>
        <w:t xml:space="preserve"> </w:t>
      </w:r>
      <w:r w:rsidRPr="00A55611">
        <w:rPr>
          <w:rFonts w:cs="Times New Roman"/>
        </w:rPr>
        <w:t>i</w:t>
      </w:r>
      <w:r w:rsidRPr="00A55611">
        <w:rPr>
          <w:rFonts w:eastAsia="Times New Roman" w:cs="Times New Roman"/>
        </w:rPr>
        <w:t xml:space="preserve"> </w:t>
      </w:r>
      <w:r w:rsidRPr="00A55611">
        <w:rPr>
          <w:rFonts w:cs="Times New Roman"/>
        </w:rPr>
        <w:t>ustania</w:t>
      </w:r>
      <w:r w:rsidRPr="00A55611">
        <w:rPr>
          <w:rFonts w:eastAsia="Times New Roman" w:cs="Times New Roman"/>
        </w:rPr>
        <w:t xml:space="preserve"> </w:t>
      </w:r>
      <w:r w:rsidRPr="00A55611">
        <w:rPr>
          <w:rFonts w:cs="Times New Roman"/>
        </w:rPr>
        <w:t>oraz</w:t>
      </w:r>
      <w:r w:rsidRPr="00A55611">
        <w:rPr>
          <w:rFonts w:eastAsia="Times New Roman" w:cs="Times New Roman"/>
        </w:rPr>
        <w:t xml:space="preserve"> </w:t>
      </w:r>
      <w:r w:rsidRPr="00A55611">
        <w:rPr>
          <w:rFonts w:cs="Times New Roman"/>
        </w:rPr>
        <w:t>zakres</w:t>
      </w:r>
      <w:r w:rsidRPr="00A55611">
        <w:rPr>
          <w:rFonts w:eastAsia="Times New Roman" w:cs="Times New Roman"/>
        </w:rPr>
        <w:t xml:space="preserve"> </w:t>
      </w:r>
      <w:r w:rsidRPr="00A55611">
        <w:rPr>
          <w:rFonts w:cs="Times New Roman"/>
        </w:rPr>
        <w:t>upowa</w:t>
      </w:r>
      <w:r w:rsidRPr="00A55611">
        <w:rPr>
          <w:rFonts w:eastAsia="Arial" w:cs="Times New Roman"/>
        </w:rPr>
        <w:t>żnienia</w:t>
      </w:r>
      <w:r w:rsidRPr="00A55611">
        <w:rPr>
          <w:rFonts w:eastAsia="Times New Roman" w:cs="Times New Roman"/>
        </w:rPr>
        <w:t xml:space="preserve"> </w:t>
      </w:r>
      <w:r w:rsidRPr="00A55611">
        <w:rPr>
          <w:rFonts w:cs="Times New Roman"/>
        </w:rPr>
        <w:t>do</w:t>
      </w:r>
      <w:r w:rsidRPr="00A55611">
        <w:rPr>
          <w:rFonts w:eastAsia="Times New Roman" w:cs="Times New Roman"/>
        </w:rPr>
        <w:t xml:space="preserve"> </w:t>
      </w:r>
      <w:r w:rsidRPr="00A55611">
        <w:rPr>
          <w:rFonts w:cs="Times New Roman"/>
        </w:rPr>
        <w:t>przetwarzania</w:t>
      </w:r>
      <w:r w:rsidRPr="00A55611">
        <w:rPr>
          <w:rFonts w:eastAsia="Times New Roman" w:cs="Times New Roman"/>
        </w:rPr>
        <w:t xml:space="preserve"> </w:t>
      </w:r>
      <w:r w:rsidRPr="00A55611">
        <w:rPr>
          <w:rFonts w:cs="Times New Roman"/>
        </w:rPr>
        <w:t>danych</w:t>
      </w:r>
      <w:r w:rsidRPr="00A55611">
        <w:rPr>
          <w:rFonts w:eastAsia="Times New Roman" w:cs="Times New Roman"/>
        </w:rPr>
        <w:t xml:space="preserve"> </w:t>
      </w:r>
      <w:r w:rsidRPr="00A55611">
        <w:rPr>
          <w:rFonts w:cs="Times New Roman"/>
        </w:rPr>
        <w:t>osobowych,</w:t>
      </w:r>
    </w:p>
    <w:p w:rsidR="00225789" w:rsidRPr="00A55611" w:rsidRDefault="00225789" w:rsidP="00225789">
      <w:pPr>
        <w:autoSpaceDE w:val="0"/>
        <w:jc w:val="both"/>
      </w:pPr>
    </w:p>
    <w:p w:rsidR="00225789" w:rsidRPr="00A55611" w:rsidRDefault="00225789" w:rsidP="00225789">
      <w:pPr>
        <w:autoSpaceDE w:val="0"/>
        <w:jc w:val="both"/>
        <w:rPr>
          <w:rFonts w:eastAsia="Arial" w:cs="Times New Roman"/>
        </w:rPr>
      </w:pPr>
      <w:r w:rsidRPr="00A55611">
        <w:rPr>
          <w:rFonts w:eastAsia="Arial" w:cs="Times New Roman"/>
        </w:rPr>
        <w:t>Identyfikator</w:t>
      </w:r>
      <w:r w:rsidRPr="00A55611">
        <w:rPr>
          <w:rFonts w:eastAsia="Times New Roman" w:cs="Times New Roman"/>
        </w:rPr>
        <w:t xml:space="preserve"> </w:t>
      </w:r>
      <w:r w:rsidRPr="00A55611">
        <w:rPr>
          <w:rFonts w:cs="Times New Roman"/>
        </w:rPr>
        <w:t>i</w:t>
      </w:r>
      <w:r w:rsidRPr="00A55611">
        <w:rPr>
          <w:rFonts w:eastAsia="Times New Roman" w:cs="Times New Roman"/>
        </w:rPr>
        <w:t xml:space="preserve"> </w:t>
      </w:r>
      <w:r w:rsidRPr="00A55611">
        <w:rPr>
          <w:rFonts w:cs="Times New Roman"/>
        </w:rPr>
        <w:t>hasło</w:t>
      </w:r>
      <w:r w:rsidRPr="00A55611">
        <w:rPr>
          <w:rFonts w:eastAsia="Times New Roman" w:cs="Times New Roman"/>
        </w:rPr>
        <w:t xml:space="preserve"> </w:t>
      </w:r>
      <w:r w:rsidRPr="00A55611">
        <w:rPr>
          <w:rFonts w:cs="Times New Roman"/>
        </w:rPr>
        <w:t>do</w:t>
      </w:r>
      <w:r w:rsidRPr="00A55611">
        <w:rPr>
          <w:rFonts w:eastAsia="Times New Roman" w:cs="Times New Roman"/>
        </w:rPr>
        <w:t xml:space="preserve"> </w:t>
      </w:r>
      <w:r w:rsidRPr="00A55611">
        <w:rPr>
          <w:rFonts w:cs="Times New Roman"/>
        </w:rPr>
        <w:t>systemu</w:t>
      </w:r>
      <w:r w:rsidRPr="00A55611">
        <w:rPr>
          <w:rFonts w:eastAsia="Times New Roman" w:cs="Times New Roman"/>
        </w:rPr>
        <w:t xml:space="preserve"> </w:t>
      </w:r>
      <w:r w:rsidRPr="00A55611">
        <w:rPr>
          <w:rFonts w:cs="Times New Roman"/>
        </w:rPr>
        <w:t>informatycznego</w:t>
      </w:r>
      <w:r w:rsidRPr="00A55611">
        <w:rPr>
          <w:rFonts w:eastAsia="Times New Roman" w:cs="Times New Roman"/>
        </w:rPr>
        <w:t xml:space="preserve"> </w:t>
      </w:r>
      <w:r w:rsidRPr="00A55611">
        <w:rPr>
          <w:rFonts w:cs="Times New Roman"/>
        </w:rPr>
        <w:t>przetwarzaj</w:t>
      </w:r>
      <w:r w:rsidRPr="00A55611">
        <w:rPr>
          <w:rFonts w:eastAsia="Arial" w:cs="Times New Roman"/>
        </w:rPr>
        <w:t>ącego</w:t>
      </w:r>
      <w:r w:rsidRPr="00A55611">
        <w:rPr>
          <w:rFonts w:eastAsia="Times New Roman" w:cs="Times New Roman"/>
        </w:rPr>
        <w:t xml:space="preserve"> </w:t>
      </w:r>
      <w:r w:rsidRPr="00A55611">
        <w:rPr>
          <w:rFonts w:cs="Times New Roman"/>
        </w:rPr>
        <w:t>dane</w:t>
      </w:r>
      <w:r w:rsidRPr="00A55611">
        <w:rPr>
          <w:rFonts w:eastAsia="Times New Roman" w:cs="Times New Roman"/>
        </w:rPr>
        <w:t xml:space="preserve"> </w:t>
      </w:r>
      <w:r w:rsidRPr="00A55611">
        <w:rPr>
          <w:rFonts w:cs="Times New Roman"/>
        </w:rPr>
        <w:t>osobowe</w:t>
      </w:r>
      <w:r w:rsidRPr="00A55611">
        <w:rPr>
          <w:rFonts w:eastAsia="Times New Roman" w:cs="Times New Roman"/>
        </w:rPr>
        <w:t xml:space="preserve"> </w:t>
      </w:r>
      <w:r w:rsidRPr="00A55611">
        <w:rPr>
          <w:rFonts w:cs="Times New Roman"/>
        </w:rPr>
        <w:t>s</w:t>
      </w:r>
      <w:r w:rsidRPr="00A55611">
        <w:rPr>
          <w:rFonts w:eastAsia="Arial" w:cs="Times New Roman"/>
        </w:rPr>
        <w:t>ą</w:t>
      </w:r>
      <w:r w:rsidRPr="00A55611">
        <w:rPr>
          <w:rFonts w:eastAsia="Times New Roman" w:cs="Times New Roman"/>
        </w:rPr>
        <w:t xml:space="preserve"> </w:t>
      </w:r>
      <w:r w:rsidRPr="00A55611">
        <w:rPr>
          <w:rFonts w:eastAsia="Arial" w:cs="Times New Roman"/>
        </w:rPr>
        <w:t>przydzielane</w:t>
      </w:r>
      <w:r w:rsidRPr="00A55611">
        <w:rPr>
          <w:rFonts w:eastAsia="Times New Roman" w:cs="Times New Roman"/>
        </w:rPr>
        <w:t xml:space="preserve"> </w:t>
      </w:r>
      <w:r w:rsidRPr="00A55611">
        <w:rPr>
          <w:rFonts w:cs="Times New Roman"/>
        </w:rPr>
        <w:t>u</w:t>
      </w:r>
      <w:r w:rsidRPr="00A55611">
        <w:rPr>
          <w:rFonts w:eastAsia="Arial" w:cs="Times New Roman"/>
        </w:rPr>
        <w:t>żytkownikowi</w:t>
      </w:r>
      <w:r w:rsidRPr="00A55611">
        <w:rPr>
          <w:rFonts w:eastAsia="Times New Roman" w:cs="Times New Roman"/>
        </w:rPr>
        <w:t xml:space="preserve"> </w:t>
      </w:r>
      <w:r w:rsidRPr="00A55611">
        <w:rPr>
          <w:rFonts w:cs="Times New Roman"/>
        </w:rPr>
        <w:t>tylko</w:t>
      </w:r>
      <w:r w:rsidRPr="00A55611">
        <w:rPr>
          <w:rFonts w:eastAsia="Times New Roman" w:cs="Times New Roman"/>
        </w:rPr>
        <w:t xml:space="preserve"> </w:t>
      </w:r>
      <w:r w:rsidRPr="00A55611">
        <w:rPr>
          <w:rFonts w:cs="Times New Roman"/>
        </w:rPr>
        <w:t>w</w:t>
      </w:r>
      <w:r w:rsidRPr="00A55611">
        <w:rPr>
          <w:rFonts w:eastAsia="Times New Roman" w:cs="Times New Roman"/>
        </w:rPr>
        <w:t xml:space="preserve"> </w:t>
      </w:r>
      <w:r w:rsidRPr="00A55611">
        <w:rPr>
          <w:rFonts w:cs="Times New Roman"/>
        </w:rPr>
        <w:t>przypadku,</w:t>
      </w:r>
      <w:r w:rsidRPr="00A55611">
        <w:rPr>
          <w:rFonts w:eastAsia="Times New Roman" w:cs="Times New Roman"/>
        </w:rPr>
        <w:t xml:space="preserve"> </w:t>
      </w:r>
      <w:r w:rsidRPr="00A55611">
        <w:rPr>
          <w:rFonts w:cs="Times New Roman"/>
        </w:rPr>
        <w:t>gdy</w:t>
      </w:r>
      <w:r w:rsidRPr="00A55611">
        <w:rPr>
          <w:rFonts w:eastAsia="Times New Roman" w:cs="Times New Roman"/>
        </w:rPr>
        <w:t xml:space="preserve"> </w:t>
      </w:r>
      <w:r w:rsidRPr="00A55611">
        <w:rPr>
          <w:rFonts w:cs="Times New Roman"/>
        </w:rPr>
        <w:t>posiada</w:t>
      </w:r>
      <w:r w:rsidRPr="00A55611">
        <w:rPr>
          <w:rFonts w:eastAsia="Times New Roman" w:cs="Times New Roman"/>
        </w:rPr>
        <w:t xml:space="preserve"> </w:t>
      </w:r>
      <w:r w:rsidRPr="00A55611">
        <w:rPr>
          <w:rFonts w:cs="Times New Roman"/>
        </w:rPr>
        <w:t>on</w:t>
      </w:r>
      <w:r w:rsidRPr="00A55611">
        <w:rPr>
          <w:rFonts w:eastAsia="Times New Roman" w:cs="Times New Roman"/>
        </w:rPr>
        <w:t xml:space="preserve"> </w:t>
      </w:r>
      <w:r w:rsidRPr="00A55611">
        <w:rPr>
          <w:rFonts w:cs="Times New Roman"/>
        </w:rPr>
        <w:t>pisemne</w:t>
      </w:r>
      <w:r w:rsidRPr="00A55611">
        <w:rPr>
          <w:rFonts w:eastAsia="Times New Roman" w:cs="Times New Roman"/>
        </w:rPr>
        <w:t xml:space="preserve"> </w:t>
      </w:r>
      <w:r w:rsidRPr="00A55611">
        <w:rPr>
          <w:rFonts w:cs="Times New Roman"/>
        </w:rPr>
        <w:t>upowa</w:t>
      </w:r>
      <w:r w:rsidRPr="00A55611">
        <w:rPr>
          <w:rFonts w:eastAsia="Arial" w:cs="Times New Roman"/>
        </w:rPr>
        <w:t>żnienie</w:t>
      </w:r>
      <w:r w:rsidRPr="00A55611">
        <w:rPr>
          <w:rFonts w:eastAsia="Times New Roman" w:cs="Times New Roman"/>
        </w:rPr>
        <w:t xml:space="preserve"> </w:t>
      </w:r>
      <w:r w:rsidRPr="00A55611">
        <w:rPr>
          <w:rFonts w:cs="Times New Roman"/>
        </w:rPr>
        <w:t>do</w:t>
      </w:r>
      <w:r w:rsidRPr="00A55611">
        <w:rPr>
          <w:rFonts w:eastAsia="Times New Roman" w:cs="Times New Roman"/>
        </w:rPr>
        <w:t xml:space="preserve"> </w:t>
      </w:r>
      <w:r w:rsidRPr="00A55611">
        <w:rPr>
          <w:rFonts w:eastAsia="Arial" w:cs="Times New Roman"/>
        </w:rPr>
        <w:t>przetwarzania</w:t>
      </w:r>
      <w:r w:rsidRPr="00A55611">
        <w:rPr>
          <w:rFonts w:eastAsia="Times New Roman" w:cs="Times New Roman"/>
        </w:rPr>
        <w:t xml:space="preserve"> </w:t>
      </w:r>
      <w:r w:rsidRPr="00A55611">
        <w:rPr>
          <w:rFonts w:cs="Times New Roman"/>
        </w:rPr>
        <w:t>danych</w:t>
      </w:r>
      <w:r w:rsidRPr="00A55611">
        <w:rPr>
          <w:rFonts w:eastAsia="Times New Roman" w:cs="Times New Roman"/>
        </w:rPr>
        <w:t xml:space="preserve"> </w:t>
      </w:r>
      <w:r w:rsidRPr="00A55611">
        <w:rPr>
          <w:rFonts w:cs="Times New Roman"/>
        </w:rPr>
        <w:t>osobowych</w:t>
      </w:r>
      <w:r w:rsidRPr="00A55611">
        <w:rPr>
          <w:rFonts w:eastAsia="Times New Roman" w:cs="Times New Roman"/>
        </w:rPr>
        <w:t xml:space="preserve"> </w:t>
      </w:r>
      <w:r w:rsidRPr="00A55611">
        <w:rPr>
          <w:rFonts w:cs="Times New Roman"/>
        </w:rPr>
        <w:t>wydane</w:t>
      </w:r>
      <w:r w:rsidRPr="00A55611">
        <w:rPr>
          <w:rFonts w:eastAsia="Times New Roman" w:cs="Times New Roman"/>
        </w:rPr>
        <w:t xml:space="preserve"> </w:t>
      </w:r>
      <w:r w:rsidRPr="00A55611">
        <w:rPr>
          <w:rFonts w:cs="Times New Roman"/>
        </w:rPr>
        <w:t>przez</w:t>
      </w:r>
      <w:r w:rsidRPr="00A55611">
        <w:rPr>
          <w:rFonts w:eastAsia="Times New Roman" w:cs="Times New Roman"/>
        </w:rPr>
        <w:t xml:space="preserve"> A</w:t>
      </w:r>
      <w:r w:rsidRPr="00A55611">
        <w:rPr>
          <w:rFonts w:cs="Times New Roman"/>
        </w:rPr>
        <w:t>dministratora</w:t>
      </w:r>
      <w:r w:rsidRPr="00A55611">
        <w:rPr>
          <w:rFonts w:eastAsia="Times New Roman" w:cs="Times New Roman"/>
        </w:rPr>
        <w:t xml:space="preserve"> D</w:t>
      </w:r>
      <w:r w:rsidRPr="00A55611">
        <w:rPr>
          <w:rFonts w:cs="Times New Roman"/>
        </w:rPr>
        <w:t>anych</w:t>
      </w:r>
      <w:r w:rsidRPr="00A55611">
        <w:rPr>
          <w:rFonts w:eastAsia="Times New Roman" w:cs="Times New Roman"/>
        </w:rPr>
        <w:t xml:space="preserve"> O</w:t>
      </w:r>
      <w:r w:rsidRPr="00A55611">
        <w:rPr>
          <w:rFonts w:cs="Times New Roman"/>
        </w:rPr>
        <w:t>sobowych</w:t>
      </w:r>
      <w:r w:rsidRPr="00A55611">
        <w:rPr>
          <w:rFonts w:eastAsia="Times New Roman" w:cs="Times New Roman"/>
        </w:rPr>
        <w:t xml:space="preserve"> </w:t>
      </w:r>
      <w:r w:rsidRPr="00A55611">
        <w:rPr>
          <w:rFonts w:cs="Times New Roman"/>
        </w:rPr>
        <w:t>lub</w:t>
      </w:r>
      <w:r w:rsidRPr="00A55611">
        <w:rPr>
          <w:rFonts w:eastAsia="Times New Roman" w:cs="Times New Roman"/>
        </w:rPr>
        <w:t xml:space="preserve"> </w:t>
      </w:r>
      <w:r w:rsidRPr="00A55611">
        <w:rPr>
          <w:rFonts w:eastAsia="Arial" w:cs="Times New Roman"/>
        </w:rPr>
        <w:t>osobę</w:t>
      </w:r>
      <w:r w:rsidRPr="00A55611">
        <w:rPr>
          <w:rFonts w:eastAsia="Times New Roman" w:cs="Times New Roman"/>
        </w:rPr>
        <w:t xml:space="preserve"> </w:t>
      </w:r>
      <w:r w:rsidRPr="00A55611">
        <w:rPr>
          <w:rFonts w:cs="Times New Roman"/>
        </w:rPr>
        <w:t>przez</w:t>
      </w:r>
      <w:r w:rsidRPr="00A55611">
        <w:rPr>
          <w:rFonts w:eastAsia="Times New Roman" w:cs="Times New Roman"/>
        </w:rPr>
        <w:t xml:space="preserve"> </w:t>
      </w:r>
      <w:r w:rsidRPr="00A55611">
        <w:rPr>
          <w:rFonts w:cs="Times New Roman"/>
        </w:rPr>
        <w:t>niego</w:t>
      </w:r>
      <w:r w:rsidRPr="00A55611">
        <w:rPr>
          <w:rFonts w:eastAsia="Times New Roman" w:cs="Times New Roman"/>
        </w:rPr>
        <w:t xml:space="preserve"> </w:t>
      </w:r>
      <w:r w:rsidRPr="00A55611">
        <w:rPr>
          <w:rFonts w:cs="Times New Roman"/>
        </w:rPr>
        <w:t>uprawnion</w:t>
      </w:r>
      <w:r w:rsidRPr="00A55611">
        <w:rPr>
          <w:rFonts w:eastAsia="Arial" w:cs="Times New Roman"/>
        </w:rPr>
        <w:t>ą.</w:t>
      </w:r>
      <w:r w:rsidRPr="00A55611">
        <w:rPr>
          <w:rFonts w:eastAsia="Times New Roman" w:cs="Times New Roman"/>
        </w:rPr>
        <w:t xml:space="preserve"> </w:t>
      </w:r>
    </w:p>
    <w:p w:rsidR="00225789" w:rsidRPr="00A55611" w:rsidRDefault="00225789" w:rsidP="00225789">
      <w:pPr>
        <w:autoSpaceDE w:val="0"/>
        <w:jc w:val="both"/>
        <w:rPr>
          <w:rFonts w:eastAsia="Arial" w:cs="Times New Roman"/>
        </w:rPr>
      </w:pPr>
    </w:p>
    <w:p w:rsidR="00225789" w:rsidRPr="00A55611" w:rsidRDefault="00225789" w:rsidP="00225789">
      <w:pPr>
        <w:autoSpaceDE w:val="0"/>
        <w:jc w:val="both"/>
      </w:pPr>
      <w:r w:rsidRPr="00A55611">
        <w:rPr>
          <w:rFonts w:eastAsia="Arial" w:cs="Times New Roman"/>
        </w:rPr>
        <w:t>Za</w:t>
      </w:r>
      <w:r w:rsidRPr="00A55611">
        <w:rPr>
          <w:rFonts w:eastAsia="Times New Roman" w:cs="Times New Roman"/>
        </w:rPr>
        <w:t xml:space="preserve"> </w:t>
      </w:r>
      <w:r w:rsidRPr="00A55611">
        <w:rPr>
          <w:rFonts w:cs="Times New Roman"/>
        </w:rPr>
        <w:t>przydzielenie</w:t>
      </w:r>
      <w:r w:rsidRPr="00A55611">
        <w:rPr>
          <w:rFonts w:eastAsia="Times New Roman" w:cs="Times New Roman"/>
        </w:rPr>
        <w:t xml:space="preserve"> </w:t>
      </w:r>
      <w:r w:rsidRPr="00A55611">
        <w:rPr>
          <w:rFonts w:cs="Times New Roman"/>
        </w:rPr>
        <w:t>i</w:t>
      </w:r>
      <w:r w:rsidRPr="00A55611">
        <w:rPr>
          <w:rFonts w:eastAsia="Times New Roman" w:cs="Times New Roman"/>
        </w:rPr>
        <w:t xml:space="preserve"> </w:t>
      </w:r>
      <w:r w:rsidRPr="00A55611">
        <w:rPr>
          <w:rFonts w:cs="Times New Roman"/>
        </w:rPr>
        <w:t>wygenerowanie</w:t>
      </w:r>
      <w:r w:rsidRPr="00A55611">
        <w:rPr>
          <w:rFonts w:eastAsia="Times New Roman" w:cs="Times New Roman"/>
        </w:rPr>
        <w:t xml:space="preserve"> </w:t>
      </w:r>
      <w:r w:rsidRPr="00A55611">
        <w:rPr>
          <w:rFonts w:cs="Times New Roman"/>
        </w:rPr>
        <w:t>identyfikatora</w:t>
      </w:r>
      <w:r w:rsidRPr="00A55611">
        <w:rPr>
          <w:rFonts w:eastAsia="Times New Roman" w:cs="Times New Roman"/>
        </w:rPr>
        <w:t xml:space="preserve"> </w:t>
      </w:r>
      <w:r w:rsidRPr="00A55611">
        <w:rPr>
          <w:rFonts w:cs="Times New Roman"/>
        </w:rPr>
        <w:t>i</w:t>
      </w:r>
      <w:r w:rsidRPr="00A55611">
        <w:rPr>
          <w:rFonts w:eastAsia="Times New Roman" w:cs="Times New Roman"/>
        </w:rPr>
        <w:t xml:space="preserve"> </w:t>
      </w:r>
      <w:r w:rsidRPr="00A55611">
        <w:rPr>
          <w:rFonts w:cs="Times New Roman"/>
        </w:rPr>
        <w:t>hasła</w:t>
      </w:r>
      <w:r w:rsidRPr="00A55611">
        <w:rPr>
          <w:rFonts w:eastAsia="Times New Roman" w:cs="Times New Roman"/>
        </w:rPr>
        <w:t xml:space="preserve"> </w:t>
      </w:r>
      <w:r w:rsidRPr="00A55611">
        <w:rPr>
          <w:rFonts w:eastAsia="Arial" w:cs="Times New Roman"/>
        </w:rPr>
        <w:t>użytkownikowi,</w:t>
      </w:r>
      <w:r w:rsidRPr="00A55611">
        <w:rPr>
          <w:rFonts w:eastAsia="Times New Roman" w:cs="Times New Roman"/>
        </w:rPr>
        <w:t xml:space="preserve"> </w:t>
      </w:r>
      <w:r w:rsidRPr="00A55611">
        <w:rPr>
          <w:rFonts w:cs="Times New Roman"/>
        </w:rPr>
        <w:t>który</w:t>
      </w:r>
      <w:r w:rsidRPr="00A55611">
        <w:rPr>
          <w:rFonts w:eastAsia="Times New Roman" w:cs="Times New Roman"/>
        </w:rPr>
        <w:t xml:space="preserve"> </w:t>
      </w:r>
      <w:r w:rsidRPr="00A55611">
        <w:rPr>
          <w:rFonts w:cs="Times New Roman"/>
        </w:rPr>
        <w:t>pierwszy</w:t>
      </w:r>
      <w:r w:rsidRPr="00A55611">
        <w:rPr>
          <w:rFonts w:eastAsia="Times New Roman" w:cs="Times New Roman"/>
        </w:rPr>
        <w:t xml:space="preserve"> </w:t>
      </w:r>
      <w:r w:rsidRPr="00A55611">
        <w:rPr>
          <w:rFonts w:cs="Times New Roman"/>
        </w:rPr>
        <w:t>raz</w:t>
      </w:r>
      <w:r w:rsidRPr="00A55611">
        <w:rPr>
          <w:rFonts w:eastAsia="Times New Roman" w:cs="Times New Roman"/>
        </w:rPr>
        <w:t xml:space="preserve"> </w:t>
      </w:r>
      <w:r w:rsidRPr="00A55611">
        <w:rPr>
          <w:rFonts w:cs="Times New Roman"/>
        </w:rPr>
        <w:t>b</w:t>
      </w:r>
      <w:r w:rsidRPr="00A55611">
        <w:rPr>
          <w:rFonts w:eastAsia="Arial" w:cs="Times New Roman"/>
        </w:rPr>
        <w:t>ędzie</w:t>
      </w:r>
      <w:r w:rsidRPr="00A55611">
        <w:rPr>
          <w:rFonts w:eastAsia="Times New Roman" w:cs="Times New Roman"/>
        </w:rPr>
        <w:t xml:space="preserve"> </w:t>
      </w:r>
      <w:r w:rsidRPr="00A55611">
        <w:rPr>
          <w:rFonts w:cs="Times New Roman"/>
        </w:rPr>
        <w:t>korzystał</w:t>
      </w:r>
      <w:r w:rsidRPr="00A55611">
        <w:rPr>
          <w:rFonts w:eastAsia="Times New Roman" w:cs="Times New Roman"/>
        </w:rPr>
        <w:t xml:space="preserve"> </w:t>
      </w:r>
      <w:r w:rsidRPr="00A55611">
        <w:rPr>
          <w:rFonts w:cs="Times New Roman"/>
        </w:rPr>
        <w:t>z</w:t>
      </w:r>
      <w:r w:rsidRPr="00A55611">
        <w:rPr>
          <w:rFonts w:eastAsia="Times New Roman" w:cs="Times New Roman"/>
        </w:rPr>
        <w:t xml:space="preserve"> </w:t>
      </w:r>
      <w:r w:rsidRPr="00A55611">
        <w:rPr>
          <w:rFonts w:cs="Times New Roman"/>
        </w:rPr>
        <w:t>systemu</w:t>
      </w:r>
      <w:r w:rsidRPr="00A55611">
        <w:rPr>
          <w:rFonts w:eastAsia="Times New Roman" w:cs="Times New Roman"/>
        </w:rPr>
        <w:t xml:space="preserve"> </w:t>
      </w:r>
      <w:r w:rsidRPr="00A55611">
        <w:rPr>
          <w:rFonts w:cs="Times New Roman"/>
        </w:rPr>
        <w:t>informatycznego</w:t>
      </w:r>
      <w:r w:rsidRPr="00A55611">
        <w:rPr>
          <w:rFonts w:eastAsia="Times New Roman" w:cs="Times New Roman"/>
        </w:rPr>
        <w:t xml:space="preserve"> </w:t>
      </w:r>
      <w:r w:rsidRPr="00A55611">
        <w:rPr>
          <w:rFonts w:cs="Times New Roman"/>
        </w:rPr>
        <w:t>odpowiada</w:t>
      </w:r>
      <w:r w:rsidRPr="00A55611">
        <w:rPr>
          <w:rFonts w:eastAsia="Times New Roman" w:cs="Times New Roman"/>
        </w:rPr>
        <w:t xml:space="preserve"> A</w:t>
      </w:r>
      <w:r w:rsidRPr="00A55611">
        <w:rPr>
          <w:rFonts w:eastAsia="Arial" w:cs="Times New Roman"/>
        </w:rPr>
        <w:t>dministrator</w:t>
      </w:r>
      <w:r w:rsidRPr="00A55611">
        <w:rPr>
          <w:rFonts w:eastAsia="Times New Roman" w:cs="Times New Roman"/>
        </w:rPr>
        <w:t xml:space="preserve"> D</w:t>
      </w:r>
      <w:r w:rsidRPr="00A55611">
        <w:rPr>
          <w:rFonts w:cs="Times New Roman"/>
        </w:rPr>
        <w:t>anych</w:t>
      </w:r>
      <w:r w:rsidRPr="00A55611">
        <w:rPr>
          <w:rFonts w:eastAsia="Times New Roman" w:cs="Times New Roman"/>
        </w:rPr>
        <w:t xml:space="preserve"> O</w:t>
      </w:r>
      <w:r w:rsidRPr="00A55611">
        <w:rPr>
          <w:rFonts w:cs="Times New Roman"/>
        </w:rPr>
        <w:t>sobowych.</w:t>
      </w:r>
    </w:p>
    <w:p w:rsidR="00225789" w:rsidRPr="00A55611" w:rsidRDefault="00225789" w:rsidP="00225789">
      <w:pPr>
        <w:autoSpaceDE w:val="0"/>
        <w:jc w:val="both"/>
      </w:pPr>
    </w:p>
    <w:p w:rsidR="00225789" w:rsidRPr="00A55611" w:rsidRDefault="00225789" w:rsidP="00225789">
      <w:pPr>
        <w:autoSpaceDE w:val="0"/>
        <w:jc w:val="both"/>
      </w:pPr>
      <w:r w:rsidRPr="00A55611">
        <w:rPr>
          <w:rFonts w:cs="Times New Roman"/>
        </w:rPr>
        <w:t>Administrator Danych Osobowych może pisemnie upoważnić inną osobę, która będzie zarządzała tworzeniem i przydzielaniem identyfikatorów, modyfikowaniem uprawnień użytkowników oraz usuwaniem nieaktywnych kont.</w:t>
      </w:r>
    </w:p>
    <w:p w:rsidR="00225789" w:rsidRPr="00A55611" w:rsidRDefault="00225789" w:rsidP="00225789">
      <w:pPr>
        <w:autoSpaceDE w:val="0"/>
        <w:jc w:val="both"/>
      </w:pPr>
    </w:p>
    <w:p w:rsidR="00225789" w:rsidRPr="00A55611" w:rsidRDefault="00225789" w:rsidP="00225789">
      <w:pPr>
        <w:autoSpaceDE w:val="0"/>
        <w:jc w:val="both"/>
        <w:rPr>
          <w:rFonts w:eastAsia="Arial" w:cs="Times New Roman"/>
        </w:rPr>
      </w:pPr>
      <w:r w:rsidRPr="00A55611">
        <w:rPr>
          <w:rFonts w:eastAsia="Arial" w:cs="Times New Roman"/>
        </w:rPr>
        <w:t>Oryginał</w:t>
      </w:r>
      <w:r w:rsidRPr="00A55611">
        <w:rPr>
          <w:rFonts w:eastAsia="Times New Roman" w:cs="Times New Roman"/>
        </w:rPr>
        <w:t xml:space="preserve"> </w:t>
      </w:r>
      <w:r w:rsidRPr="00A55611">
        <w:rPr>
          <w:rFonts w:cs="Times New Roman"/>
        </w:rPr>
        <w:t>upowa</w:t>
      </w:r>
      <w:r w:rsidRPr="00A55611">
        <w:rPr>
          <w:rFonts w:eastAsia="Arial" w:cs="Times New Roman"/>
        </w:rPr>
        <w:t>żnienia</w:t>
      </w:r>
      <w:r w:rsidRPr="00A55611">
        <w:rPr>
          <w:rFonts w:eastAsia="Times New Roman" w:cs="Times New Roman"/>
        </w:rPr>
        <w:t xml:space="preserve"> </w:t>
      </w:r>
      <w:r w:rsidRPr="00A55611">
        <w:rPr>
          <w:rFonts w:cs="Times New Roman"/>
        </w:rPr>
        <w:t>zostaje</w:t>
      </w:r>
      <w:r w:rsidRPr="00A55611">
        <w:rPr>
          <w:rFonts w:eastAsia="Times New Roman" w:cs="Times New Roman"/>
        </w:rPr>
        <w:t xml:space="preserve"> </w:t>
      </w:r>
      <w:r w:rsidRPr="00A55611">
        <w:rPr>
          <w:rFonts w:cs="Times New Roman"/>
        </w:rPr>
        <w:t>przekazany</w:t>
      </w:r>
      <w:r w:rsidRPr="00A55611">
        <w:rPr>
          <w:rFonts w:eastAsia="Times New Roman" w:cs="Times New Roman"/>
        </w:rPr>
        <w:t xml:space="preserve"> </w:t>
      </w:r>
      <w:r w:rsidRPr="00A55611">
        <w:rPr>
          <w:rFonts w:cs="Times New Roman"/>
        </w:rPr>
        <w:t>pracownikowi</w:t>
      </w:r>
      <w:r w:rsidRPr="00A55611">
        <w:rPr>
          <w:rFonts w:eastAsia="Times New Roman" w:cs="Times New Roman"/>
        </w:rPr>
        <w:t xml:space="preserve"> </w:t>
      </w:r>
      <w:r w:rsidRPr="00A55611">
        <w:rPr>
          <w:rFonts w:cs="Times New Roman"/>
        </w:rPr>
        <w:t>za</w:t>
      </w:r>
      <w:r w:rsidRPr="00A55611">
        <w:rPr>
          <w:rFonts w:eastAsia="Times New Roman" w:cs="Times New Roman"/>
        </w:rPr>
        <w:t xml:space="preserve"> </w:t>
      </w:r>
      <w:r w:rsidRPr="00A55611">
        <w:rPr>
          <w:rFonts w:cs="Times New Roman"/>
        </w:rPr>
        <w:t>potwierdzeniem</w:t>
      </w:r>
      <w:r w:rsidRPr="00A55611">
        <w:rPr>
          <w:rFonts w:eastAsia="Times New Roman" w:cs="Times New Roman"/>
        </w:rPr>
        <w:t xml:space="preserve"> </w:t>
      </w:r>
      <w:r w:rsidRPr="00A55611">
        <w:rPr>
          <w:rFonts w:cs="Times New Roman"/>
        </w:rPr>
        <w:t>odbioru,</w:t>
      </w:r>
      <w:r w:rsidRPr="00A55611">
        <w:rPr>
          <w:rFonts w:eastAsia="Times New Roman" w:cs="Times New Roman"/>
        </w:rPr>
        <w:t xml:space="preserve"> </w:t>
      </w:r>
      <w:r w:rsidRPr="00A55611">
        <w:rPr>
          <w:rFonts w:cs="Times New Roman"/>
        </w:rPr>
        <w:t>kopia</w:t>
      </w:r>
      <w:r w:rsidRPr="00A55611">
        <w:rPr>
          <w:rFonts w:eastAsia="Times New Roman" w:cs="Times New Roman"/>
        </w:rPr>
        <w:t xml:space="preserve"> </w:t>
      </w:r>
      <w:r w:rsidRPr="00A55611">
        <w:rPr>
          <w:rFonts w:eastAsia="Arial" w:cs="Times New Roman"/>
        </w:rPr>
        <w:t>zostaje</w:t>
      </w:r>
      <w:r w:rsidRPr="00A55611">
        <w:rPr>
          <w:rFonts w:eastAsia="Times New Roman" w:cs="Times New Roman"/>
        </w:rPr>
        <w:t xml:space="preserve"> </w:t>
      </w:r>
      <w:r w:rsidRPr="00A55611">
        <w:rPr>
          <w:rFonts w:cs="Times New Roman"/>
        </w:rPr>
        <w:t>doł</w:t>
      </w:r>
      <w:r w:rsidRPr="00A55611">
        <w:rPr>
          <w:rFonts w:eastAsia="Arial" w:cs="Times New Roman"/>
        </w:rPr>
        <w:t>ączona</w:t>
      </w:r>
      <w:r w:rsidRPr="00A55611">
        <w:rPr>
          <w:rFonts w:eastAsia="Times New Roman" w:cs="Times New Roman"/>
        </w:rPr>
        <w:t xml:space="preserve"> </w:t>
      </w:r>
      <w:r w:rsidRPr="00A55611">
        <w:rPr>
          <w:rFonts w:cs="Times New Roman"/>
        </w:rPr>
        <w:t>do</w:t>
      </w:r>
      <w:r w:rsidRPr="00A55611">
        <w:rPr>
          <w:rFonts w:eastAsia="Times New Roman" w:cs="Times New Roman"/>
        </w:rPr>
        <w:t xml:space="preserve"> </w:t>
      </w:r>
      <w:r w:rsidRPr="00A55611">
        <w:rPr>
          <w:rFonts w:cs="Times New Roman"/>
        </w:rPr>
        <w:t>akt</w:t>
      </w:r>
      <w:r w:rsidRPr="00A55611">
        <w:rPr>
          <w:rFonts w:eastAsia="Times New Roman" w:cs="Times New Roman"/>
        </w:rPr>
        <w:t xml:space="preserve"> </w:t>
      </w:r>
      <w:r w:rsidRPr="00A55611">
        <w:rPr>
          <w:rFonts w:cs="Times New Roman"/>
        </w:rPr>
        <w:t>osobowych</w:t>
      </w:r>
      <w:r w:rsidRPr="00A55611">
        <w:rPr>
          <w:rFonts w:eastAsia="Times New Roman" w:cs="Times New Roman"/>
        </w:rPr>
        <w:t xml:space="preserve"> </w:t>
      </w:r>
      <w:r w:rsidRPr="00A55611">
        <w:rPr>
          <w:rFonts w:cs="Times New Roman"/>
        </w:rPr>
        <w:t>pracownika</w:t>
      </w:r>
      <w:r w:rsidRPr="00A55611">
        <w:rPr>
          <w:rFonts w:eastAsia="Times New Roman" w:cs="Times New Roman"/>
        </w:rPr>
        <w:t xml:space="preserve"> </w:t>
      </w:r>
      <w:r w:rsidRPr="00A55611">
        <w:rPr>
          <w:rFonts w:cs="Times New Roman"/>
        </w:rPr>
        <w:t>oraz</w:t>
      </w:r>
      <w:r w:rsidRPr="00A55611">
        <w:rPr>
          <w:rFonts w:eastAsia="Times New Roman" w:cs="Times New Roman"/>
        </w:rPr>
        <w:t xml:space="preserve"> </w:t>
      </w:r>
      <w:r w:rsidRPr="00A55611">
        <w:rPr>
          <w:rFonts w:cs="Times New Roman"/>
        </w:rPr>
        <w:t>przekazana</w:t>
      </w:r>
      <w:r w:rsidRPr="00A55611">
        <w:rPr>
          <w:rFonts w:eastAsia="Times New Roman" w:cs="Times New Roman"/>
        </w:rPr>
        <w:t xml:space="preserve"> </w:t>
      </w:r>
      <w:r w:rsidRPr="00A55611">
        <w:rPr>
          <w:rFonts w:cs="Times New Roman"/>
        </w:rPr>
        <w:t>do</w:t>
      </w:r>
      <w:r w:rsidRPr="00A55611">
        <w:rPr>
          <w:rFonts w:eastAsia="Times New Roman" w:cs="Times New Roman"/>
        </w:rPr>
        <w:t xml:space="preserve"> </w:t>
      </w:r>
      <w:r w:rsidRPr="00A55611">
        <w:rPr>
          <w:rFonts w:cs="Times New Roman"/>
        </w:rPr>
        <w:t>wiadomo</w:t>
      </w:r>
      <w:r w:rsidRPr="00A55611">
        <w:rPr>
          <w:rFonts w:eastAsia="Arial" w:cs="Times New Roman"/>
        </w:rPr>
        <w:t>ści</w:t>
      </w:r>
      <w:r w:rsidRPr="00A55611">
        <w:rPr>
          <w:rFonts w:eastAsia="Times New Roman" w:cs="Times New Roman"/>
        </w:rPr>
        <w:t xml:space="preserve"> </w:t>
      </w:r>
      <w:r w:rsidRPr="00A55611">
        <w:rPr>
          <w:rFonts w:eastAsia="Arial" w:cs="Times New Roman"/>
        </w:rPr>
        <w:t>przełożonego</w:t>
      </w:r>
      <w:r w:rsidRPr="00A55611">
        <w:rPr>
          <w:rFonts w:eastAsia="Times New Roman" w:cs="Times New Roman"/>
        </w:rPr>
        <w:t xml:space="preserve"> </w:t>
      </w:r>
      <w:r w:rsidRPr="00A55611">
        <w:rPr>
          <w:rFonts w:cs="Times New Roman"/>
        </w:rPr>
        <w:t>pracownika.</w:t>
      </w:r>
    </w:p>
    <w:p w:rsidR="00225789" w:rsidRPr="00A55611" w:rsidRDefault="00225789" w:rsidP="00225789">
      <w:pPr>
        <w:autoSpaceDE w:val="0"/>
        <w:jc w:val="both"/>
        <w:rPr>
          <w:rFonts w:eastAsia="Arial" w:cs="Times New Roman"/>
        </w:rPr>
      </w:pPr>
    </w:p>
    <w:p w:rsidR="00225789" w:rsidRPr="00A55611" w:rsidRDefault="00225789" w:rsidP="00225789">
      <w:pPr>
        <w:shd w:val="clear" w:color="auto" w:fill="E6E6FF"/>
        <w:autoSpaceDE w:val="0"/>
        <w:jc w:val="both"/>
        <w:rPr>
          <w:rFonts w:eastAsia="Arial" w:cs="Times New Roman"/>
        </w:rPr>
      </w:pPr>
      <w:r w:rsidRPr="00A55611">
        <w:rPr>
          <w:rFonts w:eastAsia="Arial" w:cs="Times New Roman"/>
          <w:b/>
          <w:bCs/>
        </w:rPr>
        <w:t>4. Stosowane</w:t>
      </w:r>
      <w:r w:rsidRPr="00A55611">
        <w:rPr>
          <w:rFonts w:eastAsia="Times New Roman" w:cs="Times New Roman"/>
          <w:b/>
          <w:bCs/>
        </w:rPr>
        <w:t xml:space="preserve"> </w:t>
      </w:r>
      <w:r w:rsidRPr="00A55611">
        <w:rPr>
          <w:rFonts w:eastAsia="Arial" w:cs="Times New Roman"/>
          <w:b/>
          <w:bCs/>
        </w:rPr>
        <w:t>metody</w:t>
      </w:r>
      <w:r w:rsidRPr="00A55611">
        <w:rPr>
          <w:rFonts w:eastAsia="Times New Roman" w:cs="Times New Roman"/>
          <w:b/>
          <w:bCs/>
        </w:rPr>
        <w:t xml:space="preserve"> </w:t>
      </w:r>
      <w:r w:rsidRPr="00A55611">
        <w:rPr>
          <w:rFonts w:eastAsia="Arial" w:cs="Times New Roman"/>
          <w:b/>
          <w:bCs/>
        </w:rPr>
        <w:t>i</w:t>
      </w:r>
      <w:r w:rsidRPr="00A55611">
        <w:rPr>
          <w:rFonts w:eastAsia="Times New Roman" w:cs="Times New Roman"/>
          <w:b/>
          <w:bCs/>
        </w:rPr>
        <w:t xml:space="preserve"> </w:t>
      </w:r>
      <w:r w:rsidRPr="00A55611">
        <w:rPr>
          <w:rFonts w:eastAsia="Arial" w:cs="Times New Roman"/>
          <w:b/>
          <w:bCs/>
        </w:rPr>
        <w:t>środki</w:t>
      </w:r>
      <w:r w:rsidRPr="00A55611">
        <w:rPr>
          <w:rFonts w:eastAsia="Times New Roman" w:cs="Times New Roman"/>
          <w:b/>
          <w:bCs/>
        </w:rPr>
        <w:t xml:space="preserve"> </w:t>
      </w:r>
      <w:r w:rsidRPr="00A55611">
        <w:rPr>
          <w:rFonts w:eastAsia="Arial" w:cs="Times New Roman"/>
          <w:b/>
          <w:bCs/>
        </w:rPr>
        <w:t>uwierzytelnienia</w:t>
      </w:r>
      <w:r w:rsidRPr="00A55611">
        <w:rPr>
          <w:rFonts w:eastAsia="Times New Roman" w:cs="Times New Roman"/>
          <w:b/>
          <w:bCs/>
        </w:rPr>
        <w:t xml:space="preserve"> </w:t>
      </w:r>
      <w:r w:rsidRPr="00A55611">
        <w:rPr>
          <w:rFonts w:eastAsia="Arial" w:cs="Times New Roman"/>
          <w:b/>
          <w:bCs/>
        </w:rPr>
        <w:t>oraz</w:t>
      </w:r>
      <w:r w:rsidRPr="00A55611">
        <w:rPr>
          <w:rFonts w:eastAsia="Times New Roman" w:cs="Times New Roman"/>
          <w:b/>
          <w:bCs/>
        </w:rPr>
        <w:t xml:space="preserve"> </w:t>
      </w:r>
      <w:r w:rsidRPr="00A55611">
        <w:rPr>
          <w:rFonts w:eastAsia="Arial" w:cs="Times New Roman"/>
          <w:b/>
          <w:bCs/>
        </w:rPr>
        <w:t>procedury</w:t>
      </w:r>
      <w:r w:rsidRPr="00A55611">
        <w:rPr>
          <w:rFonts w:eastAsia="Times New Roman" w:cs="Times New Roman"/>
          <w:b/>
          <w:bCs/>
        </w:rPr>
        <w:t xml:space="preserve"> </w:t>
      </w:r>
      <w:r w:rsidRPr="00A55611">
        <w:rPr>
          <w:rFonts w:eastAsia="Arial" w:cs="Times New Roman"/>
          <w:b/>
          <w:bCs/>
        </w:rPr>
        <w:t>związane</w:t>
      </w:r>
      <w:r w:rsidRPr="00A55611">
        <w:rPr>
          <w:rFonts w:eastAsia="Times New Roman" w:cs="Times New Roman"/>
          <w:b/>
          <w:bCs/>
        </w:rPr>
        <w:t xml:space="preserve"> </w:t>
      </w:r>
      <w:r w:rsidRPr="00A55611">
        <w:rPr>
          <w:rFonts w:eastAsia="Arial" w:cs="Times New Roman"/>
          <w:b/>
          <w:bCs/>
        </w:rPr>
        <w:t>z</w:t>
      </w:r>
      <w:r w:rsidRPr="00A55611">
        <w:rPr>
          <w:rFonts w:eastAsia="Times New Roman" w:cs="Times New Roman"/>
          <w:b/>
          <w:bCs/>
        </w:rPr>
        <w:t xml:space="preserve"> </w:t>
      </w:r>
      <w:r w:rsidRPr="00A55611">
        <w:rPr>
          <w:rFonts w:eastAsia="Arial" w:cs="Times New Roman"/>
          <w:b/>
          <w:bCs/>
        </w:rPr>
        <w:t>ich</w:t>
      </w:r>
      <w:r w:rsidRPr="00A55611">
        <w:rPr>
          <w:rFonts w:eastAsia="Times New Roman" w:cs="Times New Roman"/>
          <w:b/>
          <w:bCs/>
        </w:rPr>
        <w:t xml:space="preserve"> </w:t>
      </w:r>
      <w:r w:rsidRPr="00A55611">
        <w:rPr>
          <w:rFonts w:eastAsia="Arial" w:cs="Times New Roman"/>
          <w:b/>
          <w:bCs/>
        </w:rPr>
        <w:t>zarządzaniem</w:t>
      </w:r>
      <w:r w:rsidRPr="00A55611">
        <w:rPr>
          <w:rFonts w:eastAsia="Arial" w:cs="Times New Roman"/>
          <w:b/>
          <w:bCs/>
        </w:rPr>
        <w:br/>
        <w:t>i</w:t>
      </w:r>
      <w:r w:rsidRPr="00A55611">
        <w:rPr>
          <w:rFonts w:eastAsia="Times New Roman" w:cs="Times New Roman"/>
          <w:b/>
          <w:bCs/>
        </w:rPr>
        <w:t xml:space="preserve"> </w:t>
      </w:r>
      <w:r w:rsidRPr="00A55611">
        <w:rPr>
          <w:rFonts w:eastAsia="Arial" w:cs="Times New Roman"/>
          <w:b/>
          <w:bCs/>
        </w:rPr>
        <w:t>użytkowaniem</w:t>
      </w:r>
    </w:p>
    <w:p w:rsidR="00225789" w:rsidRPr="00A55611" w:rsidRDefault="00225789" w:rsidP="00225789">
      <w:pPr>
        <w:autoSpaceDE w:val="0"/>
        <w:rPr>
          <w:rFonts w:eastAsia="Arial" w:cs="Times New Roman"/>
        </w:rPr>
      </w:pPr>
    </w:p>
    <w:p w:rsidR="00225789" w:rsidRPr="00A55611" w:rsidRDefault="00225789" w:rsidP="00225789">
      <w:pPr>
        <w:shd w:val="clear" w:color="auto" w:fill="E6E6FF"/>
        <w:autoSpaceDE w:val="0"/>
        <w:jc w:val="center"/>
        <w:rPr>
          <w:rFonts w:eastAsia="Arial" w:cs="Times New Roman"/>
          <w:b/>
          <w:bCs/>
        </w:rPr>
      </w:pPr>
      <w:r w:rsidRPr="00A55611">
        <w:rPr>
          <w:rFonts w:eastAsia="TimesNewRomanPS-BoldMT" w:cs="Times New Roman"/>
          <w:b/>
          <w:bCs/>
        </w:rPr>
        <w:t>§</w:t>
      </w:r>
      <w:r w:rsidRPr="00A55611">
        <w:rPr>
          <w:rFonts w:eastAsia="Times New Roman" w:cs="Times New Roman"/>
          <w:b/>
          <w:bCs/>
        </w:rPr>
        <w:t xml:space="preserve"> </w:t>
      </w:r>
      <w:r w:rsidRPr="00A55611">
        <w:rPr>
          <w:rFonts w:cs="Times New Roman"/>
          <w:b/>
          <w:bCs/>
        </w:rPr>
        <w:t>4</w:t>
      </w:r>
    </w:p>
    <w:p w:rsidR="00225789" w:rsidRPr="00A55611" w:rsidRDefault="00225789" w:rsidP="00225789">
      <w:pPr>
        <w:autoSpaceDE w:val="0"/>
        <w:jc w:val="center"/>
        <w:rPr>
          <w:rFonts w:eastAsia="Arial" w:cs="Times New Roman"/>
        </w:rPr>
      </w:pPr>
      <w:r w:rsidRPr="00A55611">
        <w:rPr>
          <w:rFonts w:eastAsia="Arial" w:cs="Times New Roman"/>
          <w:b/>
          <w:bCs/>
        </w:rPr>
        <w:t xml:space="preserve"> </w:t>
      </w:r>
    </w:p>
    <w:p w:rsidR="00225789" w:rsidRPr="00A55611" w:rsidRDefault="00225789" w:rsidP="00225789">
      <w:pPr>
        <w:numPr>
          <w:ilvl w:val="0"/>
          <w:numId w:val="4"/>
        </w:numPr>
        <w:autoSpaceDE w:val="0"/>
        <w:jc w:val="both"/>
        <w:rPr>
          <w:rFonts w:eastAsia="Arial" w:cs="Times New Roman"/>
        </w:rPr>
      </w:pPr>
      <w:r w:rsidRPr="00A55611">
        <w:rPr>
          <w:rFonts w:eastAsia="Arial" w:cs="Times New Roman"/>
        </w:rPr>
        <w:t>System</w:t>
      </w:r>
      <w:r w:rsidRPr="00A55611">
        <w:rPr>
          <w:rFonts w:eastAsia="Times New Roman" w:cs="Times New Roman"/>
        </w:rPr>
        <w:t xml:space="preserve"> </w:t>
      </w:r>
      <w:r w:rsidRPr="00A55611">
        <w:rPr>
          <w:rFonts w:eastAsia="Arial" w:cs="Times New Roman"/>
        </w:rPr>
        <w:t>informatyczny</w:t>
      </w:r>
      <w:r w:rsidRPr="00A55611">
        <w:rPr>
          <w:rFonts w:eastAsia="Times New Roman" w:cs="Times New Roman"/>
        </w:rPr>
        <w:t xml:space="preserve"> służący do </w:t>
      </w:r>
      <w:r w:rsidRPr="00A55611">
        <w:rPr>
          <w:rFonts w:eastAsia="Arial" w:cs="Times New Roman"/>
        </w:rPr>
        <w:t>przetwarzania</w:t>
      </w:r>
      <w:r w:rsidRPr="00A55611">
        <w:rPr>
          <w:rFonts w:eastAsia="Times New Roman" w:cs="Times New Roman"/>
        </w:rPr>
        <w:t xml:space="preserve"> </w:t>
      </w:r>
      <w:r w:rsidRPr="00A55611">
        <w:rPr>
          <w:rFonts w:eastAsia="Arial" w:cs="Times New Roman"/>
        </w:rPr>
        <w:t>danych</w:t>
      </w:r>
      <w:r w:rsidRPr="00A55611">
        <w:rPr>
          <w:rFonts w:eastAsia="Times New Roman" w:cs="Times New Roman"/>
        </w:rPr>
        <w:t xml:space="preserve"> </w:t>
      </w:r>
      <w:r w:rsidRPr="00A55611">
        <w:rPr>
          <w:rFonts w:eastAsia="Arial" w:cs="Times New Roman"/>
        </w:rPr>
        <w:t>osobowych</w:t>
      </w:r>
      <w:r w:rsidRPr="00A55611">
        <w:rPr>
          <w:rFonts w:eastAsia="Times New Roman" w:cs="Times New Roman"/>
        </w:rPr>
        <w:t xml:space="preserve"> </w:t>
      </w:r>
      <w:r w:rsidRPr="00A55611">
        <w:rPr>
          <w:rFonts w:eastAsia="Arial" w:cs="Times New Roman"/>
        </w:rPr>
        <w:t>posiada</w:t>
      </w:r>
      <w:r w:rsidRPr="00A55611">
        <w:rPr>
          <w:rFonts w:eastAsia="Times New Roman" w:cs="Times New Roman"/>
        </w:rPr>
        <w:t xml:space="preserve"> </w:t>
      </w:r>
      <w:r w:rsidRPr="00A55611">
        <w:rPr>
          <w:rFonts w:eastAsia="Arial" w:cs="Times New Roman"/>
        </w:rPr>
        <w:t>mechanizm</w:t>
      </w:r>
      <w:r w:rsidRPr="00A55611">
        <w:rPr>
          <w:rFonts w:eastAsia="Times New Roman" w:cs="Times New Roman"/>
        </w:rPr>
        <w:t xml:space="preserve"> </w:t>
      </w:r>
      <w:r w:rsidRPr="00A55611">
        <w:rPr>
          <w:rFonts w:eastAsia="Arial" w:cs="Times New Roman"/>
        </w:rPr>
        <w:t>uwierzytelniający</w:t>
      </w:r>
      <w:r w:rsidRPr="00A55611">
        <w:rPr>
          <w:rFonts w:eastAsia="Times New Roman" w:cs="Times New Roman"/>
        </w:rPr>
        <w:t xml:space="preserve"> </w:t>
      </w:r>
      <w:r w:rsidRPr="00A55611">
        <w:rPr>
          <w:rFonts w:eastAsia="Arial" w:cs="Times New Roman"/>
        </w:rPr>
        <w:t>użytkownika,</w:t>
      </w:r>
      <w:r w:rsidRPr="00A55611">
        <w:rPr>
          <w:rFonts w:eastAsia="Times New Roman" w:cs="Times New Roman"/>
        </w:rPr>
        <w:t xml:space="preserve"> </w:t>
      </w:r>
      <w:r w:rsidRPr="00A55611">
        <w:rPr>
          <w:rFonts w:eastAsia="Arial" w:cs="Times New Roman"/>
        </w:rPr>
        <w:t>mechanizmy</w:t>
      </w:r>
      <w:r w:rsidRPr="00A55611">
        <w:rPr>
          <w:rFonts w:eastAsia="Times New Roman" w:cs="Times New Roman"/>
        </w:rPr>
        <w:t xml:space="preserve"> </w:t>
      </w:r>
      <w:r w:rsidRPr="00A55611">
        <w:rPr>
          <w:rFonts w:eastAsia="Arial" w:cs="Times New Roman"/>
        </w:rPr>
        <w:t>pozwalające</w:t>
      </w:r>
      <w:r w:rsidRPr="00A55611">
        <w:rPr>
          <w:rFonts w:eastAsia="Times New Roman" w:cs="Times New Roman"/>
        </w:rPr>
        <w:t xml:space="preserve"> </w:t>
      </w:r>
      <w:r w:rsidRPr="00A55611">
        <w:rPr>
          <w:rFonts w:eastAsia="Arial" w:cs="Times New Roman"/>
        </w:rPr>
        <w:t>na</w:t>
      </w:r>
      <w:r w:rsidRPr="00A55611">
        <w:rPr>
          <w:rFonts w:eastAsia="Times New Roman" w:cs="Times New Roman"/>
        </w:rPr>
        <w:t xml:space="preserve"> </w:t>
      </w:r>
      <w:r w:rsidRPr="00A55611">
        <w:rPr>
          <w:rFonts w:eastAsia="Arial" w:cs="Times New Roman"/>
        </w:rPr>
        <w:t>określenie</w:t>
      </w:r>
      <w:r w:rsidRPr="00A55611">
        <w:rPr>
          <w:rFonts w:eastAsia="Times New Roman" w:cs="Times New Roman"/>
        </w:rPr>
        <w:t xml:space="preserve"> </w:t>
      </w:r>
      <w:r w:rsidRPr="00A55611">
        <w:rPr>
          <w:rFonts w:eastAsia="Arial" w:cs="Times New Roman"/>
        </w:rPr>
        <w:t>uprawnień</w:t>
      </w:r>
      <w:r w:rsidRPr="00A55611">
        <w:rPr>
          <w:rFonts w:eastAsia="Times New Roman" w:cs="Times New Roman"/>
        </w:rPr>
        <w:t xml:space="preserve"> </w:t>
      </w:r>
      <w:r w:rsidRPr="00A55611">
        <w:rPr>
          <w:rFonts w:eastAsia="Arial" w:cs="Times New Roman"/>
        </w:rPr>
        <w:t>użytkownika</w:t>
      </w:r>
      <w:r w:rsidRPr="00A55611">
        <w:rPr>
          <w:rFonts w:eastAsia="Times New Roman" w:cs="Times New Roman"/>
        </w:rPr>
        <w:t xml:space="preserve"> </w:t>
      </w:r>
      <w:r w:rsidRPr="00A55611">
        <w:rPr>
          <w:rFonts w:eastAsia="Arial" w:cs="Times New Roman"/>
        </w:rPr>
        <w:t>do</w:t>
      </w:r>
      <w:r w:rsidRPr="00A55611">
        <w:rPr>
          <w:rFonts w:eastAsia="Times New Roman" w:cs="Times New Roman"/>
        </w:rPr>
        <w:t xml:space="preserve"> </w:t>
      </w:r>
      <w:r w:rsidRPr="00A55611">
        <w:rPr>
          <w:rFonts w:eastAsia="Arial" w:cs="Times New Roman"/>
        </w:rPr>
        <w:t>korzystania</w:t>
      </w:r>
      <w:r w:rsidRPr="00A55611">
        <w:rPr>
          <w:rFonts w:eastAsia="Times New Roman" w:cs="Times New Roman"/>
        </w:rPr>
        <w:t xml:space="preserve"> </w:t>
      </w:r>
      <w:r w:rsidRPr="00A55611">
        <w:rPr>
          <w:rFonts w:eastAsia="Arial" w:cs="Times New Roman"/>
        </w:rPr>
        <w:t>z</w:t>
      </w:r>
      <w:r w:rsidRPr="00A55611">
        <w:rPr>
          <w:rFonts w:eastAsia="Times New Roman" w:cs="Times New Roman"/>
        </w:rPr>
        <w:t xml:space="preserve"> </w:t>
      </w:r>
      <w:r w:rsidRPr="00A55611">
        <w:rPr>
          <w:rFonts w:eastAsia="Arial" w:cs="Times New Roman"/>
        </w:rPr>
        <w:t>przetwarzanych</w:t>
      </w:r>
      <w:r w:rsidRPr="00A55611">
        <w:rPr>
          <w:rFonts w:eastAsia="Times New Roman" w:cs="Times New Roman"/>
        </w:rPr>
        <w:t xml:space="preserve"> </w:t>
      </w:r>
      <w:r w:rsidRPr="00A55611">
        <w:rPr>
          <w:rFonts w:eastAsia="Arial" w:cs="Times New Roman"/>
        </w:rPr>
        <w:t>informacji</w:t>
      </w:r>
      <w:r w:rsidRPr="00A55611">
        <w:rPr>
          <w:rFonts w:eastAsia="Times New Roman" w:cs="Times New Roman"/>
        </w:rPr>
        <w:t xml:space="preserve"> </w:t>
      </w:r>
      <w:r w:rsidRPr="00A55611">
        <w:rPr>
          <w:rFonts w:eastAsia="Arial" w:cs="Times New Roman"/>
        </w:rPr>
        <w:t>(np.</w:t>
      </w:r>
      <w:r w:rsidRPr="00A55611">
        <w:rPr>
          <w:rFonts w:eastAsia="Times New Roman" w:cs="Times New Roman"/>
        </w:rPr>
        <w:t xml:space="preserve"> </w:t>
      </w:r>
      <w:r w:rsidRPr="00A55611">
        <w:rPr>
          <w:rFonts w:eastAsia="Arial" w:cs="Times New Roman"/>
        </w:rPr>
        <w:t>prawo</w:t>
      </w:r>
      <w:r w:rsidRPr="00A55611">
        <w:rPr>
          <w:rFonts w:eastAsia="Times New Roman" w:cs="Times New Roman"/>
        </w:rPr>
        <w:t xml:space="preserve"> </w:t>
      </w:r>
      <w:r w:rsidRPr="00A55611">
        <w:rPr>
          <w:rFonts w:eastAsia="Arial" w:cs="Times New Roman"/>
        </w:rPr>
        <w:t>do</w:t>
      </w:r>
      <w:r w:rsidRPr="00A55611">
        <w:rPr>
          <w:rFonts w:eastAsia="Times New Roman" w:cs="Times New Roman"/>
        </w:rPr>
        <w:t xml:space="preserve"> </w:t>
      </w:r>
      <w:r w:rsidRPr="00A55611">
        <w:rPr>
          <w:rFonts w:eastAsia="Arial" w:cs="Times New Roman"/>
        </w:rPr>
        <w:t>odczytu</w:t>
      </w:r>
      <w:r w:rsidRPr="00A55611">
        <w:rPr>
          <w:rFonts w:eastAsia="Times New Roman" w:cs="Times New Roman"/>
        </w:rPr>
        <w:t xml:space="preserve"> </w:t>
      </w:r>
      <w:r w:rsidRPr="00A55611">
        <w:rPr>
          <w:rFonts w:eastAsia="Arial" w:cs="Times New Roman"/>
        </w:rPr>
        <w:t>danych,</w:t>
      </w:r>
      <w:r w:rsidRPr="00A55611">
        <w:rPr>
          <w:rFonts w:eastAsia="Times New Roman" w:cs="Times New Roman"/>
        </w:rPr>
        <w:t xml:space="preserve"> </w:t>
      </w:r>
      <w:r w:rsidRPr="00A55611">
        <w:rPr>
          <w:rFonts w:eastAsia="Arial" w:cs="Times New Roman"/>
        </w:rPr>
        <w:t>modyfikacji</w:t>
      </w:r>
      <w:r w:rsidRPr="00A55611">
        <w:rPr>
          <w:rFonts w:eastAsia="Times New Roman" w:cs="Times New Roman"/>
        </w:rPr>
        <w:t xml:space="preserve"> </w:t>
      </w:r>
      <w:r w:rsidRPr="00A55611">
        <w:rPr>
          <w:rFonts w:eastAsia="Arial" w:cs="Times New Roman"/>
        </w:rPr>
        <w:t>istniejących</w:t>
      </w:r>
      <w:r w:rsidRPr="00A55611">
        <w:rPr>
          <w:rFonts w:eastAsia="Times New Roman" w:cs="Times New Roman"/>
        </w:rPr>
        <w:t xml:space="preserve"> </w:t>
      </w:r>
      <w:r w:rsidRPr="00A55611">
        <w:rPr>
          <w:rFonts w:eastAsia="Arial" w:cs="Times New Roman"/>
        </w:rPr>
        <w:t>danych,</w:t>
      </w:r>
      <w:r w:rsidRPr="00A55611">
        <w:rPr>
          <w:rFonts w:eastAsia="Times New Roman" w:cs="Times New Roman"/>
        </w:rPr>
        <w:t xml:space="preserve"> </w:t>
      </w:r>
      <w:r w:rsidRPr="00A55611">
        <w:rPr>
          <w:rFonts w:eastAsia="Arial" w:cs="Times New Roman"/>
        </w:rPr>
        <w:t>tworzenia</w:t>
      </w:r>
      <w:r w:rsidRPr="00A55611">
        <w:rPr>
          <w:rFonts w:eastAsia="Times New Roman" w:cs="Times New Roman"/>
        </w:rPr>
        <w:t xml:space="preserve"> </w:t>
      </w:r>
      <w:r w:rsidRPr="00A55611">
        <w:rPr>
          <w:rFonts w:eastAsia="Arial" w:cs="Times New Roman"/>
        </w:rPr>
        <w:t>nowych</w:t>
      </w:r>
      <w:r w:rsidRPr="00A55611">
        <w:rPr>
          <w:rFonts w:eastAsia="Times New Roman" w:cs="Times New Roman"/>
        </w:rPr>
        <w:t xml:space="preserve"> </w:t>
      </w:r>
      <w:r w:rsidRPr="00A55611">
        <w:rPr>
          <w:rFonts w:eastAsia="Arial" w:cs="Times New Roman"/>
        </w:rPr>
        <w:t>danych,</w:t>
      </w:r>
      <w:r w:rsidRPr="00A55611">
        <w:rPr>
          <w:rFonts w:eastAsia="Times New Roman" w:cs="Times New Roman"/>
        </w:rPr>
        <w:t xml:space="preserve"> </w:t>
      </w:r>
      <w:r w:rsidRPr="00A55611">
        <w:rPr>
          <w:rFonts w:eastAsia="Arial" w:cs="Times New Roman"/>
        </w:rPr>
        <w:t>usuwania</w:t>
      </w:r>
      <w:r w:rsidRPr="00A55611">
        <w:rPr>
          <w:rFonts w:eastAsia="Times New Roman" w:cs="Times New Roman"/>
        </w:rPr>
        <w:t xml:space="preserve"> </w:t>
      </w:r>
      <w:r w:rsidRPr="00A55611">
        <w:rPr>
          <w:rFonts w:eastAsia="Arial" w:cs="Times New Roman"/>
        </w:rPr>
        <w:t>danych).</w:t>
      </w:r>
    </w:p>
    <w:p w:rsidR="00225789" w:rsidRPr="00A55611" w:rsidRDefault="00225789" w:rsidP="00225789">
      <w:pPr>
        <w:numPr>
          <w:ilvl w:val="0"/>
          <w:numId w:val="4"/>
        </w:numPr>
        <w:autoSpaceDE w:val="0"/>
        <w:jc w:val="both"/>
        <w:rPr>
          <w:rFonts w:cs="Times New Roman"/>
          <w:sz w:val="16"/>
          <w:szCs w:val="16"/>
        </w:rPr>
      </w:pPr>
      <w:r w:rsidRPr="00A55611">
        <w:rPr>
          <w:rFonts w:eastAsia="Arial" w:cs="Times New Roman"/>
        </w:rPr>
        <w:t>Dostęp</w:t>
      </w:r>
      <w:r w:rsidRPr="00A55611">
        <w:rPr>
          <w:rFonts w:eastAsia="Times New Roman" w:cs="Times New Roman"/>
        </w:rPr>
        <w:t xml:space="preserve"> </w:t>
      </w:r>
      <w:r w:rsidRPr="00A55611">
        <w:rPr>
          <w:rFonts w:cs="Times New Roman"/>
        </w:rPr>
        <w:t>do</w:t>
      </w:r>
      <w:r w:rsidRPr="00A55611">
        <w:rPr>
          <w:rFonts w:eastAsia="Times New Roman" w:cs="Times New Roman"/>
        </w:rPr>
        <w:t xml:space="preserve"> systemu informatycznego, w którym użytkownik systemu będzie przetwarzał dane osobowe m</w:t>
      </w:r>
      <w:r w:rsidRPr="00A55611">
        <w:rPr>
          <w:rFonts w:cs="Times New Roman"/>
        </w:rPr>
        <w:t>o</w:t>
      </w:r>
      <w:r w:rsidRPr="00A55611">
        <w:rPr>
          <w:rFonts w:eastAsia="Arial" w:cs="Times New Roman"/>
        </w:rPr>
        <w:t>że</w:t>
      </w:r>
      <w:r w:rsidRPr="00A55611">
        <w:rPr>
          <w:rFonts w:eastAsia="Times New Roman" w:cs="Times New Roman"/>
        </w:rPr>
        <w:t xml:space="preserve"> </w:t>
      </w:r>
      <w:r w:rsidRPr="00A55611">
        <w:rPr>
          <w:rFonts w:cs="Times New Roman"/>
        </w:rPr>
        <w:t>mie</w:t>
      </w:r>
      <w:r w:rsidRPr="00A55611">
        <w:rPr>
          <w:rFonts w:eastAsia="Arial" w:cs="Times New Roman"/>
        </w:rPr>
        <w:t>ć</w:t>
      </w:r>
      <w:r w:rsidRPr="00A55611">
        <w:rPr>
          <w:rFonts w:eastAsia="Times New Roman" w:cs="Times New Roman"/>
        </w:rPr>
        <w:t xml:space="preserve"> </w:t>
      </w:r>
      <w:r w:rsidRPr="00A55611">
        <w:rPr>
          <w:rFonts w:eastAsia="Arial" w:cs="Times New Roman"/>
        </w:rPr>
        <w:t>miejsce</w:t>
      </w:r>
      <w:r w:rsidRPr="00A55611">
        <w:rPr>
          <w:rFonts w:eastAsia="Times New Roman" w:cs="Times New Roman"/>
        </w:rPr>
        <w:t xml:space="preserve"> </w:t>
      </w:r>
      <w:r w:rsidRPr="00A55611">
        <w:rPr>
          <w:rFonts w:cs="Times New Roman"/>
        </w:rPr>
        <w:t>wył</w:t>
      </w:r>
      <w:r w:rsidRPr="00A55611">
        <w:rPr>
          <w:rFonts w:eastAsia="Arial" w:cs="Times New Roman"/>
        </w:rPr>
        <w:t>ącznie</w:t>
      </w:r>
      <w:r w:rsidRPr="00A55611">
        <w:rPr>
          <w:rFonts w:eastAsia="Times New Roman" w:cs="Times New Roman"/>
        </w:rPr>
        <w:t xml:space="preserve"> </w:t>
      </w:r>
      <w:r w:rsidRPr="00A55611">
        <w:rPr>
          <w:rFonts w:cs="Times New Roman"/>
        </w:rPr>
        <w:t>po</w:t>
      </w:r>
      <w:r w:rsidRPr="00A55611">
        <w:rPr>
          <w:rFonts w:eastAsia="Times New Roman" w:cs="Times New Roman"/>
        </w:rPr>
        <w:t xml:space="preserve"> </w:t>
      </w:r>
      <w:r w:rsidRPr="00A55611">
        <w:rPr>
          <w:rFonts w:cs="Times New Roman"/>
        </w:rPr>
        <w:t>podaniu</w:t>
      </w:r>
      <w:r w:rsidRPr="00A55611">
        <w:rPr>
          <w:rFonts w:eastAsia="Times New Roman" w:cs="Times New Roman"/>
        </w:rPr>
        <w:t xml:space="preserve"> </w:t>
      </w:r>
      <w:r w:rsidRPr="00A55611">
        <w:rPr>
          <w:rFonts w:cs="Times New Roman"/>
        </w:rPr>
        <w:t>identyfikatora</w:t>
      </w:r>
      <w:r w:rsidRPr="00A55611">
        <w:rPr>
          <w:rFonts w:eastAsia="Times New Roman" w:cs="Times New Roman"/>
        </w:rPr>
        <w:t xml:space="preserve"> </w:t>
      </w:r>
      <w:r w:rsidRPr="00A55611">
        <w:rPr>
          <w:rFonts w:cs="Times New Roman"/>
        </w:rPr>
        <w:t>i</w:t>
      </w:r>
      <w:r w:rsidRPr="00A55611">
        <w:rPr>
          <w:rFonts w:eastAsia="Times New Roman" w:cs="Times New Roman"/>
        </w:rPr>
        <w:t xml:space="preserve"> </w:t>
      </w:r>
      <w:r w:rsidRPr="00A55611">
        <w:rPr>
          <w:rFonts w:cs="Times New Roman"/>
        </w:rPr>
        <w:t>wła</w:t>
      </w:r>
      <w:r w:rsidRPr="00A55611">
        <w:rPr>
          <w:rFonts w:eastAsia="Arial" w:cs="Times New Roman"/>
        </w:rPr>
        <w:t>ściwego</w:t>
      </w:r>
      <w:r w:rsidRPr="00A55611">
        <w:rPr>
          <w:rFonts w:eastAsia="Times New Roman" w:cs="Times New Roman"/>
        </w:rPr>
        <w:t xml:space="preserve"> </w:t>
      </w:r>
      <w:r w:rsidRPr="00A55611">
        <w:rPr>
          <w:rFonts w:cs="Times New Roman"/>
        </w:rPr>
        <w:t>hasła.</w:t>
      </w:r>
      <w:r w:rsidRPr="00A55611">
        <w:rPr>
          <w:rFonts w:eastAsia="Times New Roman" w:cs="Times New Roman"/>
        </w:rPr>
        <w:t xml:space="preserve"> </w:t>
      </w:r>
      <w:r w:rsidRPr="00A55611">
        <w:rPr>
          <w:rFonts w:cs="Times New Roman"/>
        </w:rPr>
        <w:t>Identyfikator</w:t>
      </w:r>
      <w:r w:rsidRPr="00A55611">
        <w:rPr>
          <w:rFonts w:eastAsia="Times New Roman" w:cs="Times New Roman"/>
        </w:rPr>
        <w:t xml:space="preserve"> </w:t>
      </w:r>
      <w:r w:rsidRPr="00A55611">
        <w:rPr>
          <w:rFonts w:cs="Times New Roman"/>
        </w:rPr>
        <w:t>jest</w:t>
      </w:r>
      <w:r w:rsidRPr="00A55611">
        <w:rPr>
          <w:rFonts w:eastAsia="Times New Roman" w:cs="Times New Roman"/>
        </w:rPr>
        <w:t xml:space="preserve"> </w:t>
      </w:r>
      <w:r w:rsidRPr="00A55611">
        <w:rPr>
          <w:rFonts w:cs="Times New Roman"/>
        </w:rPr>
        <w:t>w</w:t>
      </w:r>
      <w:r w:rsidRPr="00A55611">
        <w:rPr>
          <w:rFonts w:eastAsia="Times New Roman" w:cs="Times New Roman"/>
        </w:rPr>
        <w:t xml:space="preserve"> </w:t>
      </w:r>
      <w:r w:rsidRPr="00A55611">
        <w:rPr>
          <w:rFonts w:cs="Times New Roman"/>
        </w:rPr>
        <w:t>sposób</w:t>
      </w:r>
      <w:r w:rsidRPr="00A55611">
        <w:rPr>
          <w:rFonts w:eastAsia="Times New Roman" w:cs="Times New Roman"/>
        </w:rPr>
        <w:t xml:space="preserve"> </w:t>
      </w:r>
      <w:r w:rsidRPr="00A55611">
        <w:rPr>
          <w:rFonts w:cs="Times New Roman"/>
        </w:rPr>
        <w:t>jednoznaczny</w:t>
      </w:r>
      <w:r w:rsidRPr="00A55611">
        <w:rPr>
          <w:rFonts w:eastAsia="Times New Roman" w:cs="Times New Roman"/>
        </w:rPr>
        <w:t xml:space="preserve"> </w:t>
      </w:r>
      <w:r w:rsidRPr="00A55611">
        <w:rPr>
          <w:rFonts w:cs="Times New Roman"/>
        </w:rPr>
        <w:t>przypisany</w:t>
      </w:r>
      <w:r w:rsidRPr="00A55611">
        <w:rPr>
          <w:rFonts w:eastAsia="Times New Roman" w:cs="Times New Roman"/>
        </w:rPr>
        <w:t xml:space="preserve"> </w:t>
      </w:r>
      <w:r w:rsidRPr="00A55611">
        <w:rPr>
          <w:rFonts w:cs="Times New Roman"/>
        </w:rPr>
        <w:t>u</w:t>
      </w:r>
      <w:r w:rsidRPr="00A55611">
        <w:rPr>
          <w:rFonts w:eastAsia="Arial" w:cs="Times New Roman"/>
        </w:rPr>
        <w:t>żytkownikowi.</w:t>
      </w:r>
      <w:r w:rsidRPr="00A55611">
        <w:rPr>
          <w:rFonts w:eastAsia="Times New Roman" w:cs="Times New Roman"/>
        </w:rPr>
        <w:t xml:space="preserve"> </w:t>
      </w:r>
      <w:r w:rsidRPr="00A55611">
        <w:rPr>
          <w:rFonts w:cs="Times New Roman"/>
        </w:rPr>
        <w:t>U</w:t>
      </w:r>
      <w:r w:rsidRPr="00A55611">
        <w:rPr>
          <w:rFonts w:eastAsia="Arial" w:cs="Times New Roman"/>
        </w:rPr>
        <w:t>żytkownik</w:t>
      </w:r>
      <w:r w:rsidRPr="00A55611">
        <w:rPr>
          <w:rFonts w:eastAsia="Times New Roman" w:cs="Times New Roman"/>
        </w:rPr>
        <w:t xml:space="preserve"> </w:t>
      </w:r>
      <w:r w:rsidRPr="00A55611">
        <w:rPr>
          <w:rFonts w:cs="Times New Roman"/>
        </w:rPr>
        <w:t>odpowiedzialny</w:t>
      </w:r>
      <w:r w:rsidRPr="00A55611">
        <w:rPr>
          <w:rFonts w:eastAsia="Times New Roman" w:cs="Times New Roman"/>
        </w:rPr>
        <w:t xml:space="preserve"> </w:t>
      </w:r>
      <w:r w:rsidRPr="00A55611">
        <w:rPr>
          <w:rFonts w:eastAsia="Arial" w:cs="Times New Roman"/>
        </w:rPr>
        <w:t>jest</w:t>
      </w:r>
      <w:r w:rsidRPr="00A55611">
        <w:rPr>
          <w:rFonts w:eastAsia="Times New Roman" w:cs="Times New Roman"/>
        </w:rPr>
        <w:t xml:space="preserve"> </w:t>
      </w:r>
      <w:r w:rsidRPr="00A55611">
        <w:rPr>
          <w:rFonts w:cs="Times New Roman"/>
        </w:rPr>
        <w:t>za</w:t>
      </w:r>
      <w:r w:rsidRPr="00A55611">
        <w:rPr>
          <w:rFonts w:eastAsia="Times New Roman" w:cs="Times New Roman"/>
        </w:rPr>
        <w:t xml:space="preserve"> </w:t>
      </w:r>
      <w:r w:rsidRPr="00A55611">
        <w:rPr>
          <w:rFonts w:cs="Times New Roman"/>
        </w:rPr>
        <w:t>wszystkie</w:t>
      </w:r>
      <w:r w:rsidRPr="00A55611">
        <w:rPr>
          <w:rFonts w:eastAsia="Times New Roman" w:cs="Times New Roman"/>
        </w:rPr>
        <w:t xml:space="preserve"> </w:t>
      </w:r>
      <w:r w:rsidRPr="00A55611">
        <w:rPr>
          <w:rFonts w:cs="Times New Roman"/>
        </w:rPr>
        <w:t>czynno</w:t>
      </w:r>
      <w:r w:rsidRPr="00A55611">
        <w:rPr>
          <w:rFonts w:eastAsia="Arial" w:cs="Times New Roman"/>
        </w:rPr>
        <w:t>ści</w:t>
      </w:r>
      <w:r w:rsidRPr="00A55611">
        <w:rPr>
          <w:rFonts w:eastAsia="Times New Roman" w:cs="Times New Roman"/>
        </w:rPr>
        <w:t xml:space="preserve"> </w:t>
      </w:r>
      <w:r w:rsidRPr="00A55611">
        <w:rPr>
          <w:rFonts w:cs="Times New Roman"/>
        </w:rPr>
        <w:t>wykonane</w:t>
      </w:r>
      <w:r w:rsidRPr="00A55611">
        <w:rPr>
          <w:rFonts w:eastAsia="Times New Roman" w:cs="Times New Roman"/>
        </w:rPr>
        <w:t xml:space="preserve"> </w:t>
      </w:r>
      <w:r w:rsidRPr="00A55611">
        <w:rPr>
          <w:rFonts w:cs="Times New Roman"/>
        </w:rPr>
        <w:t>przy</w:t>
      </w:r>
      <w:r w:rsidRPr="00A55611">
        <w:rPr>
          <w:rFonts w:eastAsia="Times New Roman" w:cs="Times New Roman"/>
        </w:rPr>
        <w:t xml:space="preserve"> </w:t>
      </w:r>
      <w:r w:rsidRPr="00A55611">
        <w:rPr>
          <w:rFonts w:cs="Times New Roman"/>
        </w:rPr>
        <w:t>u</w:t>
      </w:r>
      <w:r w:rsidRPr="00A55611">
        <w:rPr>
          <w:rFonts w:eastAsia="Arial" w:cs="Times New Roman"/>
        </w:rPr>
        <w:t>życiu</w:t>
      </w:r>
      <w:r w:rsidRPr="00A55611">
        <w:rPr>
          <w:rFonts w:eastAsia="Times New Roman" w:cs="Times New Roman"/>
        </w:rPr>
        <w:t xml:space="preserve"> </w:t>
      </w:r>
      <w:r w:rsidRPr="00A55611">
        <w:rPr>
          <w:rFonts w:cs="Times New Roman"/>
        </w:rPr>
        <w:t>identyfikatora,</w:t>
      </w:r>
      <w:r w:rsidRPr="00A55611">
        <w:rPr>
          <w:rFonts w:eastAsia="Times New Roman" w:cs="Times New Roman"/>
        </w:rPr>
        <w:t xml:space="preserve"> </w:t>
      </w:r>
      <w:r w:rsidRPr="00A55611">
        <w:rPr>
          <w:rFonts w:cs="Times New Roman"/>
        </w:rPr>
        <w:t>którym</w:t>
      </w:r>
      <w:r w:rsidRPr="00A55611">
        <w:rPr>
          <w:rFonts w:eastAsia="Times New Roman" w:cs="Times New Roman"/>
        </w:rPr>
        <w:t xml:space="preserve"> </w:t>
      </w:r>
      <w:r w:rsidRPr="00A55611">
        <w:rPr>
          <w:rFonts w:cs="Times New Roman"/>
        </w:rPr>
        <w:t>si</w:t>
      </w:r>
      <w:r w:rsidRPr="00A55611">
        <w:rPr>
          <w:rFonts w:eastAsia="Arial" w:cs="Times New Roman"/>
        </w:rPr>
        <w:t>ę</w:t>
      </w:r>
      <w:r w:rsidRPr="00A55611">
        <w:rPr>
          <w:rFonts w:eastAsia="Times New Roman" w:cs="Times New Roman"/>
        </w:rPr>
        <w:t xml:space="preserve"> </w:t>
      </w:r>
      <w:r w:rsidRPr="00A55611">
        <w:rPr>
          <w:rFonts w:cs="Times New Roman"/>
        </w:rPr>
        <w:t>posługuje</w:t>
      </w:r>
      <w:r w:rsidRPr="00A55611">
        <w:rPr>
          <w:rFonts w:eastAsia="Times New Roman" w:cs="Times New Roman"/>
        </w:rPr>
        <w:t xml:space="preserve"> </w:t>
      </w:r>
      <w:r w:rsidRPr="00A55611">
        <w:rPr>
          <w:rFonts w:eastAsia="Arial" w:cs="Times New Roman"/>
        </w:rPr>
        <w:t>lub</w:t>
      </w:r>
      <w:r w:rsidRPr="00A55611">
        <w:rPr>
          <w:rFonts w:eastAsia="Times New Roman" w:cs="Times New Roman"/>
        </w:rPr>
        <w:t xml:space="preserve"> </w:t>
      </w:r>
      <w:r w:rsidRPr="00A55611">
        <w:rPr>
          <w:rFonts w:cs="Times New Roman"/>
        </w:rPr>
        <w:t>posługiwał.</w:t>
      </w:r>
    </w:p>
    <w:p w:rsidR="00225789" w:rsidRPr="00A55611" w:rsidRDefault="00225789" w:rsidP="00225789">
      <w:pPr>
        <w:autoSpaceDE w:val="0"/>
        <w:jc w:val="both"/>
        <w:rPr>
          <w:rFonts w:cs="Times New Roman"/>
          <w:sz w:val="16"/>
          <w:szCs w:val="16"/>
        </w:rPr>
      </w:pPr>
    </w:p>
    <w:p w:rsidR="00225789" w:rsidRPr="00A55611" w:rsidRDefault="00225789" w:rsidP="00225789">
      <w:pPr>
        <w:pStyle w:val="Standard"/>
        <w:widowControl w:val="0"/>
        <w:autoSpaceDE w:val="0"/>
        <w:jc w:val="right"/>
        <w:rPr>
          <w:rFonts w:eastAsia="Arial"/>
        </w:rPr>
      </w:pPr>
      <w:r w:rsidRPr="00A55611">
        <w:fldChar w:fldCharType="begin"/>
      </w:r>
      <w:r w:rsidRPr="00A55611">
        <w:instrText xml:space="preserve"> PAGE </w:instrText>
      </w:r>
      <w:r w:rsidRPr="00A55611">
        <w:fldChar w:fldCharType="separate"/>
      </w:r>
      <w:r w:rsidR="007E130B">
        <w:rPr>
          <w:noProof/>
        </w:rPr>
        <w:t>4</w:t>
      </w:r>
      <w:r w:rsidRPr="00A55611">
        <w:fldChar w:fldCharType="end"/>
      </w:r>
    </w:p>
    <w:p w:rsidR="00225789" w:rsidRPr="00A55611" w:rsidRDefault="00225789" w:rsidP="00225789">
      <w:pPr>
        <w:numPr>
          <w:ilvl w:val="0"/>
          <w:numId w:val="4"/>
        </w:numPr>
        <w:autoSpaceDE w:val="0"/>
        <w:jc w:val="both"/>
        <w:rPr>
          <w:rFonts w:eastAsia="Arial" w:cs="Times New Roman"/>
        </w:rPr>
      </w:pPr>
      <w:r w:rsidRPr="00A55611">
        <w:rPr>
          <w:rFonts w:eastAsia="Arial" w:cs="Times New Roman"/>
        </w:rPr>
        <w:lastRenderedPageBreak/>
        <w:t>Identyfikator</w:t>
      </w:r>
      <w:r w:rsidRPr="00A55611">
        <w:rPr>
          <w:rFonts w:eastAsia="Times New Roman" w:cs="Times New Roman"/>
        </w:rPr>
        <w:t xml:space="preserve"> </w:t>
      </w:r>
      <w:r w:rsidRPr="00A55611">
        <w:rPr>
          <w:rFonts w:cs="Times New Roman"/>
        </w:rPr>
        <w:t>wpisuje</w:t>
      </w:r>
      <w:r w:rsidRPr="00A55611">
        <w:rPr>
          <w:rFonts w:eastAsia="Times New Roman" w:cs="Times New Roman"/>
        </w:rPr>
        <w:t xml:space="preserve"> </w:t>
      </w:r>
      <w:r w:rsidRPr="00A55611">
        <w:rPr>
          <w:rFonts w:cs="Times New Roman"/>
        </w:rPr>
        <w:t>si</w:t>
      </w:r>
      <w:r w:rsidRPr="00A55611">
        <w:rPr>
          <w:rFonts w:eastAsia="Arial" w:cs="Times New Roman"/>
        </w:rPr>
        <w:t>ę</w:t>
      </w:r>
      <w:r w:rsidRPr="00A55611">
        <w:rPr>
          <w:rFonts w:eastAsia="Times New Roman" w:cs="Times New Roman"/>
        </w:rPr>
        <w:t xml:space="preserve"> </w:t>
      </w:r>
      <w:r w:rsidRPr="00A55611">
        <w:rPr>
          <w:rFonts w:cs="Times New Roman"/>
        </w:rPr>
        <w:t>do</w:t>
      </w:r>
      <w:r w:rsidRPr="00A55611">
        <w:rPr>
          <w:rFonts w:eastAsia="Times New Roman" w:cs="Times New Roman"/>
        </w:rPr>
        <w:t xml:space="preserve"> </w:t>
      </w:r>
      <w:r w:rsidRPr="00A55611">
        <w:rPr>
          <w:rFonts w:cs="Times New Roman"/>
        </w:rPr>
        <w:t>ewidencji</w:t>
      </w:r>
      <w:r w:rsidRPr="00A55611">
        <w:rPr>
          <w:rFonts w:eastAsia="Times New Roman" w:cs="Times New Roman"/>
        </w:rPr>
        <w:t xml:space="preserve"> </w:t>
      </w:r>
      <w:r w:rsidRPr="00A55611">
        <w:rPr>
          <w:rFonts w:cs="Times New Roman"/>
        </w:rPr>
        <w:t>prowadzonej</w:t>
      </w:r>
      <w:r w:rsidRPr="00A55611">
        <w:rPr>
          <w:rFonts w:eastAsia="Times New Roman" w:cs="Times New Roman"/>
        </w:rPr>
        <w:t xml:space="preserve"> </w:t>
      </w:r>
      <w:r w:rsidRPr="00A55611">
        <w:rPr>
          <w:rFonts w:cs="Times New Roman"/>
        </w:rPr>
        <w:t>przez</w:t>
      </w:r>
      <w:r w:rsidRPr="00A55611">
        <w:rPr>
          <w:rFonts w:eastAsia="Times New Roman" w:cs="Times New Roman"/>
        </w:rPr>
        <w:t xml:space="preserve"> </w:t>
      </w:r>
      <w:r w:rsidRPr="00A55611">
        <w:rPr>
          <w:rFonts w:cs="Times New Roman"/>
        </w:rPr>
        <w:t>administratora</w:t>
      </w:r>
      <w:r w:rsidRPr="00A55611">
        <w:rPr>
          <w:rFonts w:eastAsia="Times New Roman" w:cs="Times New Roman"/>
        </w:rPr>
        <w:t xml:space="preserve"> </w:t>
      </w:r>
      <w:r w:rsidRPr="00A55611">
        <w:rPr>
          <w:rFonts w:eastAsia="Arial" w:cs="Times New Roman"/>
        </w:rPr>
        <w:t>danych</w:t>
      </w:r>
      <w:r w:rsidRPr="00A55611">
        <w:rPr>
          <w:rFonts w:eastAsia="Times New Roman" w:cs="Times New Roman"/>
        </w:rPr>
        <w:t xml:space="preserve"> </w:t>
      </w:r>
      <w:r w:rsidRPr="00A55611">
        <w:rPr>
          <w:rFonts w:cs="Times New Roman"/>
        </w:rPr>
        <w:t>osobowych</w:t>
      </w:r>
      <w:r w:rsidRPr="00A55611">
        <w:rPr>
          <w:rFonts w:eastAsia="Times New Roman" w:cs="Times New Roman"/>
        </w:rPr>
        <w:t xml:space="preserve"> </w:t>
      </w:r>
      <w:r w:rsidRPr="00A55611">
        <w:rPr>
          <w:rFonts w:cs="Times New Roman"/>
        </w:rPr>
        <w:t>wraz</w:t>
      </w:r>
      <w:r w:rsidRPr="00A55611">
        <w:rPr>
          <w:rFonts w:eastAsia="Times New Roman" w:cs="Times New Roman"/>
        </w:rPr>
        <w:t xml:space="preserve"> </w:t>
      </w:r>
      <w:r w:rsidRPr="00A55611">
        <w:rPr>
          <w:rFonts w:cs="Times New Roman"/>
        </w:rPr>
        <w:t>z</w:t>
      </w:r>
      <w:r w:rsidRPr="00A55611">
        <w:rPr>
          <w:rFonts w:eastAsia="Times New Roman" w:cs="Times New Roman"/>
        </w:rPr>
        <w:t xml:space="preserve"> </w:t>
      </w:r>
      <w:r w:rsidRPr="00A55611">
        <w:rPr>
          <w:rFonts w:cs="Times New Roman"/>
        </w:rPr>
        <w:t>imieniem</w:t>
      </w:r>
      <w:r w:rsidRPr="00A55611">
        <w:rPr>
          <w:rFonts w:eastAsia="Times New Roman" w:cs="Times New Roman"/>
        </w:rPr>
        <w:t xml:space="preserve"> </w:t>
      </w:r>
      <w:r w:rsidRPr="00A55611">
        <w:rPr>
          <w:rFonts w:cs="Times New Roman"/>
        </w:rPr>
        <w:t>i</w:t>
      </w:r>
      <w:r w:rsidRPr="00A55611">
        <w:rPr>
          <w:rFonts w:eastAsia="Times New Roman" w:cs="Times New Roman"/>
        </w:rPr>
        <w:t xml:space="preserve"> </w:t>
      </w:r>
      <w:r w:rsidRPr="00A55611">
        <w:rPr>
          <w:rFonts w:cs="Times New Roman"/>
        </w:rPr>
        <w:t>nazwiskiem</w:t>
      </w:r>
      <w:r w:rsidRPr="00A55611">
        <w:rPr>
          <w:rFonts w:eastAsia="Times New Roman" w:cs="Times New Roman"/>
        </w:rPr>
        <w:t xml:space="preserve"> </w:t>
      </w:r>
      <w:r w:rsidRPr="00A55611">
        <w:rPr>
          <w:rFonts w:cs="Times New Roman"/>
        </w:rPr>
        <w:t>u</w:t>
      </w:r>
      <w:r w:rsidRPr="00A55611">
        <w:rPr>
          <w:rFonts w:eastAsia="Arial" w:cs="Times New Roman"/>
        </w:rPr>
        <w:t>żytkownika</w:t>
      </w:r>
      <w:r w:rsidRPr="00A55611">
        <w:rPr>
          <w:rFonts w:eastAsia="Times New Roman" w:cs="Times New Roman"/>
        </w:rPr>
        <w:t>.</w:t>
      </w:r>
    </w:p>
    <w:p w:rsidR="00225789" w:rsidRPr="00A55611" w:rsidRDefault="00225789" w:rsidP="00225789">
      <w:pPr>
        <w:numPr>
          <w:ilvl w:val="0"/>
          <w:numId w:val="4"/>
        </w:numPr>
        <w:autoSpaceDE w:val="0"/>
        <w:jc w:val="both"/>
        <w:rPr>
          <w:rFonts w:eastAsia="Arial" w:cs="Times New Roman"/>
        </w:rPr>
      </w:pPr>
      <w:r w:rsidRPr="00A55611">
        <w:rPr>
          <w:rFonts w:eastAsia="Arial" w:cs="Times New Roman"/>
        </w:rPr>
        <w:t>Identyfikator</w:t>
      </w:r>
      <w:r w:rsidRPr="00A55611">
        <w:rPr>
          <w:rFonts w:eastAsia="Times New Roman" w:cs="Times New Roman"/>
        </w:rPr>
        <w:t xml:space="preserve"> </w:t>
      </w:r>
      <w:r w:rsidRPr="00A55611">
        <w:rPr>
          <w:rFonts w:cs="Times New Roman"/>
        </w:rPr>
        <w:t>u</w:t>
      </w:r>
      <w:r w:rsidRPr="00A55611">
        <w:rPr>
          <w:rFonts w:eastAsia="Arial" w:cs="Times New Roman"/>
        </w:rPr>
        <w:t>żytkownika</w:t>
      </w:r>
      <w:r w:rsidRPr="00A55611">
        <w:rPr>
          <w:rFonts w:eastAsia="Times New Roman" w:cs="Times New Roman"/>
        </w:rPr>
        <w:t xml:space="preserve"> </w:t>
      </w:r>
      <w:r w:rsidRPr="00A55611">
        <w:rPr>
          <w:rFonts w:cs="Times New Roman"/>
        </w:rPr>
        <w:t>nie</w:t>
      </w:r>
      <w:r w:rsidRPr="00A55611">
        <w:rPr>
          <w:rFonts w:eastAsia="Times New Roman" w:cs="Times New Roman"/>
        </w:rPr>
        <w:t xml:space="preserve"> </w:t>
      </w:r>
      <w:r w:rsidRPr="00A55611">
        <w:rPr>
          <w:rFonts w:cs="Times New Roman"/>
        </w:rPr>
        <w:t>powinien</w:t>
      </w:r>
      <w:r w:rsidRPr="00A55611">
        <w:rPr>
          <w:rFonts w:eastAsia="Times New Roman" w:cs="Times New Roman"/>
        </w:rPr>
        <w:t xml:space="preserve"> </w:t>
      </w:r>
      <w:r w:rsidRPr="00A55611">
        <w:rPr>
          <w:rFonts w:cs="Times New Roman"/>
        </w:rPr>
        <w:t>by</w:t>
      </w:r>
      <w:r w:rsidRPr="00A55611">
        <w:rPr>
          <w:rFonts w:eastAsia="Arial" w:cs="Times New Roman"/>
        </w:rPr>
        <w:t>ć</w:t>
      </w:r>
      <w:r w:rsidRPr="00A55611">
        <w:rPr>
          <w:rFonts w:eastAsia="Times New Roman" w:cs="Times New Roman"/>
        </w:rPr>
        <w:t xml:space="preserve"> </w:t>
      </w:r>
      <w:r w:rsidRPr="00A55611">
        <w:rPr>
          <w:rFonts w:cs="Times New Roman"/>
        </w:rPr>
        <w:t>zmieniany,</w:t>
      </w:r>
      <w:r w:rsidRPr="00A55611">
        <w:rPr>
          <w:rFonts w:eastAsia="Times New Roman" w:cs="Times New Roman"/>
        </w:rPr>
        <w:t xml:space="preserve"> </w:t>
      </w:r>
      <w:r w:rsidRPr="00A55611">
        <w:rPr>
          <w:rFonts w:cs="Times New Roman"/>
        </w:rPr>
        <w:t>a</w:t>
      </w:r>
      <w:r w:rsidRPr="00A55611">
        <w:rPr>
          <w:rFonts w:eastAsia="Times New Roman" w:cs="Times New Roman"/>
        </w:rPr>
        <w:t xml:space="preserve"> </w:t>
      </w:r>
      <w:r w:rsidRPr="00A55611">
        <w:rPr>
          <w:rFonts w:cs="Times New Roman"/>
        </w:rPr>
        <w:t>po</w:t>
      </w:r>
      <w:r w:rsidRPr="00A55611">
        <w:rPr>
          <w:rFonts w:eastAsia="Times New Roman" w:cs="Times New Roman"/>
        </w:rPr>
        <w:t xml:space="preserve"> </w:t>
      </w:r>
      <w:r w:rsidRPr="00A55611">
        <w:rPr>
          <w:rFonts w:cs="Times New Roman"/>
        </w:rPr>
        <w:t>wyrejestrowaniu</w:t>
      </w:r>
      <w:r w:rsidRPr="00A55611">
        <w:rPr>
          <w:rFonts w:eastAsia="Times New Roman" w:cs="Times New Roman"/>
        </w:rPr>
        <w:t xml:space="preserve"> </w:t>
      </w:r>
      <w:r w:rsidRPr="00A55611">
        <w:rPr>
          <w:rFonts w:cs="Times New Roman"/>
        </w:rPr>
        <w:t>u</w:t>
      </w:r>
      <w:r w:rsidRPr="00A55611">
        <w:rPr>
          <w:rFonts w:eastAsia="Arial" w:cs="Times New Roman"/>
        </w:rPr>
        <w:t>żytkownika</w:t>
      </w:r>
      <w:r w:rsidRPr="00A55611">
        <w:rPr>
          <w:rFonts w:eastAsia="Arial" w:cs="Times New Roman"/>
        </w:rPr>
        <w:br/>
        <w:t>z</w:t>
      </w:r>
      <w:r w:rsidRPr="00A55611">
        <w:rPr>
          <w:rFonts w:eastAsia="Times New Roman" w:cs="Times New Roman"/>
        </w:rPr>
        <w:t xml:space="preserve"> </w:t>
      </w:r>
      <w:r w:rsidRPr="00A55611">
        <w:rPr>
          <w:rFonts w:cs="Times New Roman"/>
        </w:rPr>
        <w:t>systemu</w:t>
      </w:r>
      <w:r w:rsidRPr="00A55611">
        <w:rPr>
          <w:rFonts w:eastAsia="Times New Roman" w:cs="Times New Roman"/>
        </w:rPr>
        <w:t xml:space="preserve"> </w:t>
      </w:r>
      <w:r w:rsidRPr="00A55611">
        <w:rPr>
          <w:rFonts w:cs="Times New Roman"/>
        </w:rPr>
        <w:t>informatycznego</w:t>
      </w:r>
      <w:r w:rsidRPr="00A55611">
        <w:rPr>
          <w:rFonts w:eastAsia="Times New Roman" w:cs="Times New Roman"/>
        </w:rPr>
        <w:t xml:space="preserve"> </w:t>
      </w:r>
      <w:r w:rsidRPr="00A55611">
        <w:rPr>
          <w:rFonts w:cs="Times New Roman"/>
        </w:rPr>
        <w:t>nie</w:t>
      </w:r>
      <w:r w:rsidRPr="00A55611">
        <w:rPr>
          <w:rFonts w:eastAsia="Times New Roman" w:cs="Times New Roman"/>
        </w:rPr>
        <w:t xml:space="preserve"> </w:t>
      </w:r>
      <w:r w:rsidRPr="00A55611">
        <w:rPr>
          <w:rFonts w:cs="Times New Roman"/>
        </w:rPr>
        <w:t>mo</w:t>
      </w:r>
      <w:r w:rsidRPr="00A55611">
        <w:rPr>
          <w:rFonts w:eastAsia="Arial" w:cs="Times New Roman"/>
        </w:rPr>
        <w:t>że</w:t>
      </w:r>
      <w:r w:rsidRPr="00A55611">
        <w:rPr>
          <w:rFonts w:eastAsia="Times New Roman" w:cs="Times New Roman"/>
        </w:rPr>
        <w:t xml:space="preserve"> </w:t>
      </w:r>
      <w:r w:rsidRPr="00A55611">
        <w:rPr>
          <w:rFonts w:cs="Times New Roman"/>
        </w:rPr>
        <w:t>by</w:t>
      </w:r>
      <w:r w:rsidRPr="00A55611">
        <w:rPr>
          <w:rFonts w:eastAsia="Arial" w:cs="Times New Roman"/>
        </w:rPr>
        <w:t>ć</w:t>
      </w:r>
      <w:r w:rsidRPr="00A55611">
        <w:rPr>
          <w:rFonts w:eastAsia="Times New Roman" w:cs="Times New Roman"/>
        </w:rPr>
        <w:t xml:space="preserve"> </w:t>
      </w:r>
      <w:r w:rsidRPr="00A55611">
        <w:rPr>
          <w:rFonts w:cs="Times New Roman"/>
        </w:rPr>
        <w:t>przydzielany</w:t>
      </w:r>
      <w:r w:rsidRPr="00A55611">
        <w:rPr>
          <w:rFonts w:eastAsia="Times New Roman" w:cs="Times New Roman"/>
        </w:rPr>
        <w:t xml:space="preserve"> </w:t>
      </w:r>
      <w:r w:rsidRPr="00A55611">
        <w:rPr>
          <w:rFonts w:cs="Times New Roman"/>
        </w:rPr>
        <w:t>innej</w:t>
      </w:r>
      <w:r w:rsidRPr="00A55611">
        <w:rPr>
          <w:rFonts w:eastAsia="Times New Roman" w:cs="Times New Roman"/>
        </w:rPr>
        <w:t xml:space="preserve"> </w:t>
      </w:r>
      <w:r w:rsidRPr="00A55611">
        <w:rPr>
          <w:rFonts w:cs="Times New Roman"/>
        </w:rPr>
        <w:t>osobie.</w:t>
      </w:r>
      <w:r w:rsidRPr="00A55611">
        <w:rPr>
          <w:rFonts w:eastAsia="Times New Roman" w:cs="Times New Roman"/>
        </w:rPr>
        <w:t xml:space="preserve"> </w:t>
      </w:r>
      <w:r w:rsidRPr="00A55611">
        <w:rPr>
          <w:rFonts w:eastAsia="Arial" w:cs="Times New Roman"/>
        </w:rPr>
        <w:t>System</w:t>
      </w:r>
      <w:r w:rsidRPr="00A55611">
        <w:rPr>
          <w:rFonts w:eastAsia="Times New Roman" w:cs="Times New Roman"/>
        </w:rPr>
        <w:t xml:space="preserve"> </w:t>
      </w:r>
      <w:r w:rsidRPr="00A55611">
        <w:rPr>
          <w:rFonts w:cs="Times New Roman"/>
        </w:rPr>
        <w:t>informatyczny</w:t>
      </w:r>
      <w:r w:rsidRPr="00A55611">
        <w:rPr>
          <w:rFonts w:eastAsia="Times New Roman" w:cs="Times New Roman"/>
        </w:rPr>
        <w:t xml:space="preserve"> </w:t>
      </w:r>
      <w:r w:rsidRPr="00A55611">
        <w:rPr>
          <w:rFonts w:cs="Times New Roman"/>
        </w:rPr>
        <w:t>przetwarzaj</w:t>
      </w:r>
      <w:r w:rsidRPr="00A55611">
        <w:rPr>
          <w:rFonts w:eastAsia="Arial" w:cs="Times New Roman"/>
        </w:rPr>
        <w:t>ący</w:t>
      </w:r>
      <w:r w:rsidRPr="00A55611">
        <w:rPr>
          <w:rFonts w:eastAsia="Times New Roman" w:cs="Times New Roman"/>
        </w:rPr>
        <w:t xml:space="preserve"> </w:t>
      </w:r>
      <w:r w:rsidRPr="00A55611">
        <w:rPr>
          <w:rFonts w:cs="Times New Roman"/>
        </w:rPr>
        <w:t>dane</w:t>
      </w:r>
      <w:r w:rsidRPr="00A55611">
        <w:rPr>
          <w:rFonts w:eastAsia="Times New Roman" w:cs="Times New Roman"/>
        </w:rPr>
        <w:t xml:space="preserve"> </w:t>
      </w:r>
      <w:r w:rsidRPr="00A55611">
        <w:rPr>
          <w:rFonts w:cs="Times New Roman"/>
        </w:rPr>
        <w:t>osobowe</w:t>
      </w:r>
      <w:r w:rsidRPr="00A55611">
        <w:rPr>
          <w:rFonts w:eastAsia="Times New Roman" w:cs="Times New Roman"/>
        </w:rPr>
        <w:t xml:space="preserve"> </w:t>
      </w:r>
      <w:r w:rsidRPr="00A55611">
        <w:rPr>
          <w:rFonts w:cs="Times New Roman"/>
        </w:rPr>
        <w:t>jest</w:t>
      </w:r>
      <w:r w:rsidRPr="00A55611">
        <w:rPr>
          <w:rFonts w:eastAsia="Times New Roman" w:cs="Times New Roman"/>
        </w:rPr>
        <w:t xml:space="preserve"> </w:t>
      </w:r>
      <w:r w:rsidRPr="00A55611">
        <w:rPr>
          <w:rFonts w:cs="Times New Roman"/>
        </w:rPr>
        <w:t>skonfigurowany</w:t>
      </w:r>
      <w:r w:rsidRPr="00A55611">
        <w:rPr>
          <w:rFonts w:eastAsia="Times New Roman" w:cs="Times New Roman"/>
        </w:rPr>
        <w:t xml:space="preserve"> </w:t>
      </w:r>
      <w:r w:rsidRPr="00A55611">
        <w:rPr>
          <w:rFonts w:cs="Times New Roman"/>
        </w:rPr>
        <w:t>w</w:t>
      </w:r>
      <w:r w:rsidRPr="00A55611">
        <w:rPr>
          <w:rFonts w:eastAsia="Times New Roman" w:cs="Times New Roman"/>
        </w:rPr>
        <w:t xml:space="preserve"> </w:t>
      </w:r>
      <w:r w:rsidRPr="00A55611">
        <w:rPr>
          <w:rFonts w:cs="Times New Roman"/>
        </w:rPr>
        <w:t>sposób</w:t>
      </w:r>
      <w:r w:rsidRPr="00A55611">
        <w:rPr>
          <w:rFonts w:eastAsia="Times New Roman" w:cs="Times New Roman"/>
        </w:rPr>
        <w:t xml:space="preserve"> </w:t>
      </w:r>
      <w:r w:rsidRPr="00A55611">
        <w:rPr>
          <w:rFonts w:cs="Times New Roman"/>
        </w:rPr>
        <w:t>wymagaj</w:t>
      </w:r>
      <w:r w:rsidRPr="00A55611">
        <w:rPr>
          <w:rFonts w:eastAsia="Arial" w:cs="Times New Roman"/>
        </w:rPr>
        <w:t>ący</w:t>
      </w:r>
      <w:r w:rsidRPr="00A55611">
        <w:rPr>
          <w:rFonts w:eastAsia="Times New Roman" w:cs="Times New Roman"/>
        </w:rPr>
        <w:t xml:space="preserve"> </w:t>
      </w:r>
      <w:r w:rsidRPr="00A55611">
        <w:rPr>
          <w:rFonts w:eastAsia="Arial" w:cs="Times New Roman"/>
        </w:rPr>
        <w:t>bezpieczne</w:t>
      </w:r>
      <w:r w:rsidRPr="00A55611">
        <w:rPr>
          <w:rFonts w:eastAsia="Times New Roman" w:cs="Times New Roman"/>
        </w:rPr>
        <w:t xml:space="preserve"> </w:t>
      </w:r>
      <w:r w:rsidRPr="00A55611">
        <w:rPr>
          <w:rFonts w:cs="Times New Roman"/>
        </w:rPr>
        <w:t>zarz</w:t>
      </w:r>
      <w:r w:rsidRPr="00A55611">
        <w:rPr>
          <w:rFonts w:eastAsia="Arial" w:cs="Times New Roman"/>
        </w:rPr>
        <w:t>ądzanie</w:t>
      </w:r>
      <w:r w:rsidRPr="00A55611">
        <w:rPr>
          <w:rFonts w:eastAsia="Times New Roman" w:cs="Times New Roman"/>
        </w:rPr>
        <w:t xml:space="preserve"> </w:t>
      </w:r>
      <w:r w:rsidRPr="00A55611">
        <w:rPr>
          <w:rFonts w:cs="Times New Roman"/>
        </w:rPr>
        <w:t>hasłami</w:t>
      </w:r>
      <w:r w:rsidRPr="00A55611">
        <w:rPr>
          <w:rFonts w:eastAsia="Times New Roman" w:cs="Times New Roman"/>
        </w:rPr>
        <w:t xml:space="preserve"> </w:t>
      </w:r>
      <w:r w:rsidRPr="00A55611">
        <w:rPr>
          <w:rFonts w:cs="Times New Roman"/>
        </w:rPr>
        <w:t>u</w:t>
      </w:r>
      <w:r w:rsidRPr="00A55611">
        <w:rPr>
          <w:rFonts w:eastAsia="Arial" w:cs="Times New Roman"/>
        </w:rPr>
        <w:t>żytkowników.</w:t>
      </w:r>
    </w:p>
    <w:p w:rsidR="00225789" w:rsidRPr="00A55611" w:rsidRDefault="00225789" w:rsidP="00225789">
      <w:pPr>
        <w:numPr>
          <w:ilvl w:val="0"/>
          <w:numId w:val="4"/>
        </w:numPr>
        <w:autoSpaceDE w:val="0"/>
        <w:jc w:val="both"/>
        <w:rPr>
          <w:rFonts w:eastAsia="Arial" w:cs="Times New Roman"/>
        </w:rPr>
      </w:pPr>
      <w:r w:rsidRPr="00A55611">
        <w:rPr>
          <w:rFonts w:eastAsia="Arial" w:cs="Times New Roman"/>
        </w:rPr>
        <w:t>Hasła</w:t>
      </w:r>
      <w:r w:rsidRPr="00A55611">
        <w:rPr>
          <w:rFonts w:eastAsia="Times New Roman" w:cs="Times New Roman"/>
        </w:rPr>
        <w:t xml:space="preserve"> </w:t>
      </w:r>
      <w:r w:rsidRPr="00A55611">
        <w:rPr>
          <w:rFonts w:cs="Times New Roman"/>
        </w:rPr>
        <w:t>s</w:t>
      </w:r>
      <w:r w:rsidRPr="00A55611">
        <w:rPr>
          <w:rFonts w:eastAsia="Arial" w:cs="Times New Roman"/>
        </w:rPr>
        <w:t>ą</w:t>
      </w:r>
      <w:r w:rsidRPr="00A55611">
        <w:rPr>
          <w:rFonts w:eastAsia="Times New Roman" w:cs="Times New Roman"/>
        </w:rPr>
        <w:t xml:space="preserve"> poufne i muszą być zmieniane nie rzadziej niż raz na 30 dni przez użytkownika</w:t>
      </w:r>
      <w:r w:rsidRPr="00A55611">
        <w:rPr>
          <w:rFonts w:eastAsia="Arial" w:cs="Times New Roman"/>
        </w:rPr>
        <w:t>. Ponadto hasło musi składać się przynajmniej z ośmiu znaków, zawierać przynajmniej jedną wielką i małą literę oraz cyfry lub znaki specjalne.</w:t>
      </w:r>
    </w:p>
    <w:p w:rsidR="00225789" w:rsidRPr="00A55611" w:rsidRDefault="00225789" w:rsidP="00225789">
      <w:pPr>
        <w:numPr>
          <w:ilvl w:val="0"/>
          <w:numId w:val="4"/>
        </w:numPr>
        <w:autoSpaceDE w:val="0"/>
        <w:jc w:val="both"/>
        <w:rPr>
          <w:rFonts w:eastAsia="Arial" w:cs="Times New Roman"/>
        </w:rPr>
      </w:pPr>
      <w:r w:rsidRPr="00A55611">
        <w:rPr>
          <w:rFonts w:eastAsia="Arial" w:cs="Times New Roman"/>
        </w:rPr>
        <w:t>W przypadku braku możliwości uzyskania dostępu do systemu informatycznego, użytkownik systemu zobowiązany jest powiadomić Administratora Danych Osobowych, który w zależności od mechanizmu działania systemu korzysta z opcji przypomnienia hasła, bądź nadania nowego.</w:t>
      </w:r>
    </w:p>
    <w:p w:rsidR="00225789" w:rsidRPr="00A55611" w:rsidRDefault="00225789" w:rsidP="00225789">
      <w:pPr>
        <w:numPr>
          <w:ilvl w:val="0"/>
          <w:numId w:val="4"/>
        </w:numPr>
        <w:autoSpaceDE w:val="0"/>
        <w:jc w:val="both"/>
        <w:rPr>
          <w:rFonts w:eastAsia="Arial" w:cs="Times New Roman"/>
        </w:rPr>
      </w:pPr>
      <w:r w:rsidRPr="00A55611">
        <w:rPr>
          <w:rFonts w:eastAsia="Arial" w:cs="Times New Roman"/>
        </w:rPr>
        <w:t>W sytuacji podejrzenia naruszenia bezpieczeństwa działania systemu informatycznego służącego do przetwarzania danych osobowych (brak możliwości zalogowania pomimo wprowadzenia poprawnego identyfikatora oraz hasła lub stwierdzenie fizycznej ingerencji) użytkownik zobowiązany jest powiadomić Administratora Danych Osobowych, który przeprowadza sprawdzenie doraźne zgodnie z procedurą określoną w Polityce Bezpieczeństwa i Ochrony Przetwarzania Danych Osobowych.</w:t>
      </w:r>
    </w:p>
    <w:p w:rsidR="00225789" w:rsidRPr="00A55611" w:rsidRDefault="00225789" w:rsidP="00225789">
      <w:pPr>
        <w:autoSpaceDE w:val="0"/>
        <w:jc w:val="both"/>
        <w:rPr>
          <w:rFonts w:eastAsia="Arial" w:cs="Times New Roman"/>
        </w:rPr>
      </w:pPr>
    </w:p>
    <w:p w:rsidR="00225789" w:rsidRPr="00A55611" w:rsidRDefault="00225789" w:rsidP="00225789">
      <w:pPr>
        <w:shd w:val="clear" w:color="auto" w:fill="E6E6FF"/>
        <w:autoSpaceDE w:val="0"/>
        <w:jc w:val="both"/>
        <w:rPr>
          <w:rFonts w:eastAsia="TimesNewRomanPS-BoldMT" w:cs="Times New Roman"/>
          <w:b/>
          <w:bCs/>
        </w:rPr>
      </w:pPr>
      <w:r w:rsidRPr="00A55611">
        <w:rPr>
          <w:rFonts w:eastAsia="Arial" w:cs="Times New Roman"/>
          <w:b/>
          <w:bCs/>
          <w:color w:val="000000"/>
        </w:rPr>
        <w:t>5. Procedury</w:t>
      </w:r>
      <w:r w:rsidRPr="00A55611">
        <w:rPr>
          <w:rFonts w:eastAsia="Times New Roman" w:cs="Times New Roman"/>
          <w:b/>
          <w:bCs/>
          <w:color w:val="000000"/>
        </w:rPr>
        <w:t xml:space="preserve"> </w:t>
      </w:r>
      <w:r w:rsidRPr="00A55611">
        <w:rPr>
          <w:rFonts w:eastAsia="TimesNewRomanPS-BoldMT" w:cs="Times New Roman"/>
          <w:b/>
          <w:bCs/>
          <w:color w:val="000000"/>
        </w:rPr>
        <w:t>rozpocz</w:t>
      </w:r>
      <w:r w:rsidRPr="00A55611">
        <w:rPr>
          <w:rFonts w:eastAsia="Arial" w:cs="Times New Roman"/>
          <w:b/>
          <w:bCs/>
          <w:color w:val="000000"/>
        </w:rPr>
        <w:t>ęcia,</w:t>
      </w:r>
      <w:r w:rsidRPr="00A55611">
        <w:rPr>
          <w:rFonts w:eastAsia="Times New Roman" w:cs="Times New Roman"/>
          <w:b/>
          <w:bCs/>
          <w:color w:val="000000"/>
        </w:rPr>
        <w:t xml:space="preserve"> </w:t>
      </w:r>
      <w:r w:rsidRPr="00A55611">
        <w:rPr>
          <w:rFonts w:eastAsia="TimesNewRomanPS-BoldMT" w:cs="Times New Roman"/>
          <w:b/>
          <w:bCs/>
          <w:color w:val="000000"/>
        </w:rPr>
        <w:t>zawieszenia</w:t>
      </w:r>
      <w:r w:rsidRPr="00A55611">
        <w:rPr>
          <w:rFonts w:eastAsia="Times New Roman" w:cs="Times New Roman"/>
          <w:b/>
          <w:bCs/>
          <w:color w:val="000000"/>
        </w:rPr>
        <w:t xml:space="preserve"> </w:t>
      </w:r>
      <w:r w:rsidRPr="00A55611">
        <w:rPr>
          <w:rFonts w:eastAsia="TimesNewRomanPS-BoldMT" w:cs="Times New Roman"/>
          <w:b/>
          <w:bCs/>
          <w:color w:val="000000"/>
        </w:rPr>
        <w:t>i</w:t>
      </w:r>
      <w:r w:rsidRPr="00A55611">
        <w:rPr>
          <w:rFonts w:eastAsia="Times New Roman" w:cs="Times New Roman"/>
          <w:b/>
          <w:bCs/>
          <w:color w:val="000000"/>
        </w:rPr>
        <w:t xml:space="preserve"> </w:t>
      </w:r>
      <w:r w:rsidRPr="00A55611">
        <w:rPr>
          <w:rFonts w:eastAsia="TimesNewRomanPS-BoldMT" w:cs="Times New Roman"/>
          <w:b/>
          <w:bCs/>
          <w:color w:val="000000"/>
        </w:rPr>
        <w:t>zako</w:t>
      </w:r>
      <w:r w:rsidRPr="00A55611">
        <w:rPr>
          <w:rFonts w:eastAsia="Arial" w:cs="Times New Roman"/>
          <w:b/>
          <w:bCs/>
          <w:color w:val="000000"/>
        </w:rPr>
        <w:t>ńczenia</w:t>
      </w:r>
      <w:r w:rsidRPr="00A55611">
        <w:rPr>
          <w:rFonts w:eastAsia="Times New Roman" w:cs="Times New Roman"/>
          <w:b/>
          <w:bCs/>
          <w:color w:val="000000"/>
        </w:rPr>
        <w:t xml:space="preserve"> </w:t>
      </w:r>
      <w:r w:rsidRPr="00A55611">
        <w:rPr>
          <w:rFonts w:eastAsia="TimesNewRomanPS-BoldMT" w:cs="Times New Roman"/>
          <w:b/>
          <w:bCs/>
          <w:color w:val="000000"/>
        </w:rPr>
        <w:t>pracy</w:t>
      </w:r>
      <w:r w:rsidRPr="00A55611">
        <w:rPr>
          <w:rFonts w:eastAsia="Times New Roman" w:cs="Times New Roman"/>
          <w:b/>
          <w:bCs/>
          <w:color w:val="000000"/>
        </w:rPr>
        <w:t xml:space="preserve"> </w:t>
      </w:r>
      <w:r w:rsidRPr="00A55611">
        <w:rPr>
          <w:rFonts w:eastAsia="TimesNewRomanPS-BoldMT" w:cs="Times New Roman"/>
          <w:b/>
          <w:bCs/>
          <w:color w:val="000000"/>
        </w:rPr>
        <w:t>przeznaczone</w:t>
      </w:r>
      <w:r w:rsidRPr="00A55611">
        <w:rPr>
          <w:rFonts w:eastAsia="Times New Roman" w:cs="Times New Roman"/>
          <w:b/>
          <w:bCs/>
          <w:color w:val="000000"/>
        </w:rPr>
        <w:t xml:space="preserve"> </w:t>
      </w:r>
      <w:r w:rsidRPr="00A55611">
        <w:rPr>
          <w:rFonts w:eastAsia="TimesNewRomanPS-BoldMT" w:cs="Times New Roman"/>
          <w:b/>
          <w:bCs/>
          <w:color w:val="000000"/>
        </w:rPr>
        <w:t>dla</w:t>
      </w:r>
      <w:r w:rsidRPr="00A55611">
        <w:rPr>
          <w:rFonts w:eastAsia="Times New Roman" w:cs="Times New Roman"/>
          <w:b/>
          <w:bCs/>
          <w:color w:val="000000"/>
        </w:rPr>
        <w:t xml:space="preserve"> </w:t>
      </w:r>
      <w:r w:rsidRPr="00A55611">
        <w:rPr>
          <w:rFonts w:eastAsia="Arial" w:cs="Times New Roman"/>
          <w:b/>
          <w:bCs/>
          <w:color w:val="000000"/>
        </w:rPr>
        <w:t>u</w:t>
      </w:r>
      <w:r w:rsidRPr="00A55611">
        <w:rPr>
          <w:rFonts w:eastAsia="Arial" w:cs="Times New Roman"/>
          <w:color w:val="000000"/>
        </w:rPr>
        <w:t>ż</w:t>
      </w:r>
      <w:r w:rsidRPr="00A55611">
        <w:rPr>
          <w:rFonts w:eastAsia="Arial" w:cs="Times New Roman"/>
          <w:b/>
          <w:bCs/>
          <w:color w:val="000000"/>
        </w:rPr>
        <w:t>ytkowników</w:t>
      </w:r>
      <w:r w:rsidRPr="00A55611">
        <w:rPr>
          <w:rFonts w:eastAsia="Times New Roman" w:cs="Times New Roman"/>
          <w:b/>
          <w:bCs/>
          <w:color w:val="000000"/>
        </w:rPr>
        <w:t xml:space="preserve"> </w:t>
      </w:r>
      <w:r w:rsidRPr="00A55611">
        <w:rPr>
          <w:rFonts w:eastAsia="TimesNewRomanPS-BoldMT" w:cs="Times New Roman"/>
          <w:b/>
          <w:bCs/>
          <w:color w:val="000000"/>
        </w:rPr>
        <w:t>systemu</w:t>
      </w:r>
    </w:p>
    <w:p w:rsidR="00225789" w:rsidRPr="00A55611" w:rsidRDefault="00225789" w:rsidP="00225789">
      <w:pPr>
        <w:autoSpaceDE w:val="0"/>
        <w:jc w:val="center"/>
        <w:rPr>
          <w:rFonts w:eastAsia="TimesNewRomanPS-BoldMT" w:cs="Times New Roman"/>
          <w:b/>
          <w:bCs/>
        </w:rPr>
      </w:pPr>
    </w:p>
    <w:p w:rsidR="00225789" w:rsidRPr="00A55611" w:rsidRDefault="00225789" w:rsidP="00225789">
      <w:pPr>
        <w:shd w:val="clear" w:color="auto" w:fill="E6E6FF"/>
        <w:autoSpaceDE w:val="0"/>
        <w:jc w:val="center"/>
        <w:rPr>
          <w:rFonts w:eastAsia="Arial" w:cs="Times New Roman"/>
          <w:b/>
          <w:bCs/>
          <w:color w:val="000000"/>
        </w:rPr>
      </w:pPr>
      <w:r w:rsidRPr="00A55611">
        <w:rPr>
          <w:rFonts w:eastAsia="TimesNewRomanPS-BoldMT" w:cs="Times New Roman"/>
          <w:b/>
          <w:bCs/>
        </w:rPr>
        <w:t>§</w:t>
      </w:r>
      <w:r w:rsidRPr="00A55611">
        <w:rPr>
          <w:rFonts w:eastAsia="Times New Roman" w:cs="Times New Roman"/>
          <w:b/>
          <w:bCs/>
          <w:color w:val="000000"/>
        </w:rPr>
        <w:t xml:space="preserve"> </w:t>
      </w:r>
      <w:r w:rsidRPr="00A55611">
        <w:rPr>
          <w:rFonts w:eastAsia="Arial" w:cs="Times New Roman"/>
          <w:b/>
          <w:bCs/>
          <w:color w:val="000000"/>
        </w:rPr>
        <w:t>5</w:t>
      </w:r>
    </w:p>
    <w:p w:rsidR="00225789" w:rsidRPr="00A55611" w:rsidRDefault="00225789" w:rsidP="00225789">
      <w:pPr>
        <w:autoSpaceDE w:val="0"/>
        <w:rPr>
          <w:rFonts w:eastAsia="Arial" w:cs="Times New Roman"/>
          <w:b/>
          <w:bCs/>
          <w:color w:val="000000"/>
        </w:rPr>
      </w:pPr>
    </w:p>
    <w:p w:rsidR="00225789" w:rsidRPr="00A55611" w:rsidRDefault="00225789" w:rsidP="00225789">
      <w:pPr>
        <w:autoSpaceDE w:val="0"/>
        <w:jc w:val="both"/>
        <w:rPr>
          <w:rFonts w:eastAsia="TimesNewRomanPS-BoldMT" w:cs="TimesNewRomanPS-BoldMT"/>
          <w:color w:val="000000"/>
        </w:rPr>
      </w:pPr>
      <w:r w:rsidRPr="00A55611">
        <w:rPr>
          <w:rFonts w:eastAsia="Arial" w:cs="Times New Roman"/>
          <w:color w:val="000000"/>
        </w:rPr>
        <w:t>Przed</w:t>
      </w:r>
      <w:r w:rsidRPr="00A55611">
        <w:rPr>
          <w:rFonts w:eastAsia="Times New Roman" w:cs="Times New Roman"/>
          <w:color w:val="000000"/>
        </w:rPr>
        <w:t xml:space="preserve"> </w:t>
      </w:r>
      <w:r w:rsidRPr="00A55611">
        <w:rPr>
          <w:rFonts w:cs="Times New Roman"/>
          <w:color w:val="000000"/>
        </w:rPr>
        <w:t>rozpocz</w:t>
      </w:r>
      <w:r w:rsidRPr="00A55611">
        <w:rPr>
          <w:rFonts w:eastAsia="Arial" w:cs="Times New Roman"/>
          <w:color w:val="000000"/>
        </w:rPr>
        <w:t>ęciem</w:t>
      </w:r>
      <w:r w:rsidRPr="00A55611">
        <w:rPr>
          <w:rFonts w:eastAsia="Times New Roman" w:cs="Times New Roman"/>
          <w:color w:val="000000"/>
        </w:rPr>
        <w:t xml:space="preserve"> </w:t>
      </w:r>
      <w:r w:rsidRPr="00A55611">
        <w:rPr>
          <w:rFonts w:cs="Times New Roman"/>
          <w:color w:val="000000"/>
        </w:rPr>
        <w:t>pracy w</w:t>
      </w:r>
      <w:r w:rsidRPr="00A55611">
        <w:rPr>
          <w:rFonts w:eastAsia="Times New Roman" w:cs="Times New Roman"/>
          <w:color w:val="000000"/>
        </w:rPr>
        <w:t xml:space="preserve"> </w:t>
      </w:r>
      <w:r>
        <w:rPr>
          <w:rFonts w:cs="Times New Roman"/>
          <w:color w:val="000000"/>
        </w:rPr>
        <w:t>syste</w:t>
      </w:r>
      <w:r w:rsidRPr="00A55611">
        <w:rPr>
          <w:rFonts w:cs="Times New Roman"/>
          <w:color w:val="000000"/>
        </w:rPr>
        <w:t>mie</w:t>
      </w:r>
      <w:r w:rsidRPr="00A55611">
        <w:rPr>
          <w:rFonts w:eastAsia="Times New Roman" w:cs="Times New Roman"/>
          <w:color w:val="000000"/>
        </w:rPr>
        <w:t xml:space="preserve"> </w:t>
      </w:r>
      <w:r w:rsidRPr="00A55611">
        <w:rPr>
          <w:rFonts w:cs="Times New Roman"/>
          <w:color w:val="000000"/>
        </w:rPr>
        <w:t>informatycznym</w:t>
      </w:r>
      <w:r w:rsidRPr="00A55611">
        <w:rPr>
          <w:rFonts w:eastAsia="Arial" w:cs="Times New Roman"/>
          <w:color w:val="000000"/>
        </w:rPr>
        <w:t xml:space="preserve"> służącym do przetwarzania danych osobowych oraz w jej trakcie każdy praco</w:t>
      </w:r>
      <w:r w:rsidRPr="00A55611">
        <w:rPr>
          <w:rFonts w:cs="Times New Roman"/>
          <w:color w:val="000000"/>
        </w:rPr>
        <w:t>wnik</w:t>
      </w:r>
      <w:r w:rsidRPr="00A55611">
        <w:rPr>
          <w:rFonts w:eastAsia="Times New Roman" w:cs="Times New Roman"/>
          <w:color w:val="000000"/>
        </w:rPr>
        <w:t xml:space="preserve"> </w:t>
      </w:r>
      <w:r w:rsidRPr="00A55611">
        <w:rPr>
          <w:rFonts w:cs="Times New Roman"/>
          <w:color w:val="000000"/>
        </w:rPr>
        <w:t>obowi</w:t>
      </w:r>
      <w:r w:rsidRPr="00A55611">
        <w:rPr>
          <w:rFonts w:eastAsia="Arial" w:cs="Times New Roman"/>
          <w:color w:val="000000"/>
        </w:rPr>
        <w:t>ązany</w:t>
      </w:r>
      <w:r w:rsidRPr="00A55611">
        <w:rPr>
          <w:rFonts w:eastAsia="Times New Roman" w:cs="Times New Roman"/>
          <w:color w:val="000000"/>
        </w:rPr>
        <w:t xml:space="preserve"> </w:t>
      </w:r>
      <w:r w:rsidRPr="00A55611">
        <w:rPr>
          <w:rFonts w:cs="Times New Roman"/>
          <w:color w:val="000000"/>
        </w:rPr>
        <w:t>jest</w:t>
      </w:r>
      <w:r w:rsidRPr="00A55611">
        <w:rPr>
          <w:rFonts w:eastAsia="Times New Roman" w:cs="Times New Roman"/>
          <w:color w:val="000000"/>
        </w:rPr>
        <w:t xml:space="preserve"> </w:t>
      </w:r>
      <w:r w:rsidRPr="00A55611">
        <w:rPr>
          <w:rFonts w:cs="Times New Roman"/>
          <w:color w:val="000000"/>
        </w:rPr>
        <w:t>do</w:t>
      </w:r>
      <w:r w:rsidRPr="00A55611">
        <w:rPr>
          <w:rFonts w:eastAsia="Times New Roman" w:cs="Times New Roman"/>
          <w:color w:val="000000"/>
        </w:rPr>
        <w:t xml:space="preserve"> </w:t>
      </w:r>
      <w:r w:rsidRPr="00A55611">
        <w:rPr>
          <w:rFonts w:cs="Times New Roman"/>
          <w:color w:val="000000"/>
        </w:rPr>
        <w:t>zwrócenia</w:t>
      </w:r>
      <w:r w:rsidRPr="00A55611">
        <w:rPr>
          <w:rFonts w:eastAsia="Times New Roman" w:cs="Times New Roman"/>
          <w:color w:val="000000"/>
        </w:rPr>
        <w:t xml:space="preserve"> </w:t>
      </w:r>
      <w:r w:rsidRPr="00A55611">
        <w:rPr>
          <w:rFonts w:cs="Times New Roman"/>
          <w:color w:val="000000"/>
        </w:rPr>
        <w:t>bacznej</w:t>
      </w:r>
      <w:r w:rsidRPr="00A55611">
        <w:rPr>
          <w:rFonts w:eastAsia="Times New Roman" w:cs="Times New Roman"/>
          <w:color w:val="000000"/>
        </w:rPr>
        <w:t xml:space="preserve"> </w:t>
      </w:r>
      <w:r w:rsidRPr="00A55611">
        <w:rPr>
          <w:rFonts w:cs="Times New Roman"/>
          <w:color w:val="000000"/>
        </w:rPr>
        <w:t>uwagi,</w:t>
      </w:r>
      <w:r w:rsidRPr="00A55611">
        <w:rPr>
          <w:rFonts w:eastAsia="Times New Roman" w:cs="Times New Roman"/>
          <w:color w:val="000000"/>
        </w:rPr>
        <w:t xml:space="preserve"> </w:t>
      </w:r>
      <w:r w:rsidRPr="00A55611">
        <w:rPr>
          <w:rFonts w:cs="Times New Roman"/>
          <w:color w:val="000000"/>
        </w:rPr>
        <w:t>czy</w:t>
      </w:r>
      <w:r w:rsidRPr="00A55611">
        <w:rPr>
          <w:rFonts w:eastAsia="Times New Roman" w:cs="Times New Roman"/>
          <w:color w:val="000000"/>
        </w:rPr>
        <w:t xml:space="preserve"> </w:t>
      </w:r>
      <w:r w:rsidRPr="00A55611">
        <w:rPr>
          <w:rFonts w:eastAsia="Arial" w:cs="Times New Roman"/>
          <w:color w:val="000000"/>
        </w:rPr>
        <w:t>nie</w:t>
      </w:r>
      <w:r w:rsidRPr="00A55611">
        <w:rPr>
          <w:rFonts w:eastAsia="Times New Roman" w:cs="Times New Roman"/>
          <w:color w:val="000000"/>
        </w:rPr>
        <w:t xml:space="preserve"> </w:t>
      </w:r>
      <w:r w:rsidRPr="00A55611">
        <w:rPr>
          <w:rFonts w:cs="Times New Roman"/>
          <w:color w:val="000000"/>
        </w:rPr>
        <w:t>wyst</w:t>
      </w:r>
      <w:r w:rsidRPr="00A55611">
        <w:rPr>
          <w:rFonts w:eastAsia="Arial" w:cs="Times New Roman"/>
          <w:color w:val="000000"/>
        </w:rPr>
        <w:t>ąpiły</w:t>
      </w:r>
      <w:r w:rsidRPr="00A55611">
        <w:rPr>
          <w:rFonts w:eastAsia="Times New Roman" w:cs="Times New Roman"/>
          <w:color w:val="000000"/>
        </w:rPr>
        <w:t xml:space="preserve"> </w:t>
      </w:r>
      <w:r w:rsidRPr="00A55611">
        <w:rPr>
          <w:rFonts w:cs="Times New Roman"/>
          <w:color w:val="000000"/>
        </w:rPr>
        <w:t>symptomy</w:t>
      </w:r>
      <w:r w:rsidRPr="00A55611">
        <w:rPr>
          <w:rFonts w:eastAsia="Times New Roman" w:cs="Times New Roman"/>
          <w:color w:val="000000"/>
        </w:rPr>
        <w:t xml:space="preserve"> </w:t>
      </w:r>
      <w:r w:rsidRPr="00A55611">
        <w:rPr>
          <w:rFonts w:cs="Times New Roman"/>
          <w:color w:val="000000"/>
        </w:rPr>
        <w:t>mog</w:t>
      </w:r>
      <w:r w:rsidRPr="00A55611">
        <w:rPr>
          <w:rFonts w:eastAsia="Arial" w:cs="Times New Roman"/>
          <w:color w:val="000000"/>
        </w:rPr>
        <w:t>ące</w:t>
      </w:r>
      <w:r w:rsidRPr="00A55611">
        <w:rPr>
          <w:rFonts w:eastAsia="Times New Roman" w:cs="Times New Roman"/>
          <w:color w:val="000000"/>
        </w:rPr>
        <w:t xml:space="preserve"> </w:t>
      </w:r>
      <w:r w:rsidRPr="00A55611">
        <w:rPr>
          <w:rFonts w:eastAsia="Arial" w:cs="Times New Roman"/>
          <w:color w:val="000000"/>
        </w:rPr>
        <w:t>świadczyć</w:t>
      </w:r>
      <w:r w:rsidRPr="00A55611">
        <w:rPr>
          <w:rFonts w:eastAsia="Times New Roman" w:cs="Times New Roman"/>
          <w:color w:val="000000"/>
        </w:rPr>
        <w:t xml:space="preserve"> </w:t>
      </w:r>
      <w:r w:rsidRPr="00A55611">
        <w:rPr>
          <w:rFonts w:cs="Times New Roman"/>
          <w:color w:val="000000"/>
        </w:rPr>
        <w:t>o</w:t>
      </w:r>
      <w:r w:rsidRPr="00A55611">
        <w:rPr>
          <w:rFonts w:eastAsia="Times New Roman" w:cs="Times New Roman"/>
          <w:color w:val="000000"/>
        </w:rPr>
        <w:t xml:space="preserve"> </w:t>
      </w:r>
      <w:r w:rsidRPr="00A55611">
        <w:rPr>
          <w:rFonts w:cs="Times New Roman"/>
          <w:color w:val="000000"/>
        </w:rPr>
        <w:t>naruszeniu</w:t>
      </w:r>
      <w:r w:rsidRPr="00A55611">
        <w:rPr>
          <w:rFonts w:eastAsia="Times New Roman" w:cs="Times New Roman"/>
          <w:color w:val="000000"/>
        </w:rPr>
        <w:t xml:space="preserve"> </w:t>
      </w:r>
      <w:r w:rsidRPr="00A55611">
        <w:rPr>
          <w:rFonts w:cs="Times New Roman"/>
          <w:color w:val="000000"/>
        </w:rPr>
        <w:t>ochrony</w:t>
      </w:r>
      <w:r w:rsidRPr="00A55611">
        <w:rPr>
          <w:rFonts w:eastAsia="Times New Roman" w:cs="Times New Roman"/>
          <w:color w:val="000000"/>
        </w:rPr>
        <w:t xml:space="preserve"> </w:t>
      </w:r>
      <w:r w:rsidRPr="00A55611">
        <w:rPr>
          <w:rFonts w:cs="Times New Roman"/>
          <w:color w:val="000000"/>
        </w:rPr>
        <w:t>danych</w:t>
      </w:r>
      <w:r w:rsidRPr="00A55611">
        <w:rPr>
          <w:rFonts w:eastAsia="Times New Roman" w:cs="Times New Roman"/>
          <w:color w:val="000000"/>
        </w:rPr>
        <w:t xml:space="preserve"> </w:t>
      </w:r>
      <w:r w:rsidRPr="00A55611">
        <w:rPr>
          <w:rFonts w:cs="Times New Roman"/>
          <w:color w:val="000000"/>
        </w:rPr>
        <w:t>osobowych.</w:t>
      </w:r>
    </w:p>
    <w:p w:rsidR="00225789" w:rsidRPr="00A55611" w:rsidRDefault="00225789" w:rsidP="00225789">
      <w:pPr>
        <w:autoSpaceDE w:val="0"/>
        <w:ind w:left="-15"/>
        <w:jc w:val="both"/>
        <w:rPr>
          <w:rFonts w:eastAsia="TimesNewRomanPS-BoldMT" w:cs="TimesNewRomanPS-BoldMT"/>
          <w:color w:val="000000"/>
        </w:rPr>
      </w:pPr>
    </w:p>
    <w:p w:rsidR="00225789" w:rsidRPr="00A55611" w:rsidRDefault="00225789" w:rsidP="00225789">
      <w:pPr>
        <w:autoSpaceDE w:val="0"/>
        <w:ind w:left="-15"/>
        <w:jc w:val="both"/>
        <w:rPr>
          <w:rFonts w:eastAsia="Arial" w:cs="Arial"/>
          <w:color w:val="000000"/>
        </w:rPr>
      </w:pPr>
      <w:r w:rsidRPr="00A55611">
        <w:rPr>
          <w:rFonts w:eastAsia="Arial" w:cs="Times New Roman"/>
          <w:color w:val="000000"/>
        </w:rPr>
        <w:t>Rozpoczęcie</w:t>
      </w:r>
      <w:r w:rsidRPr="00A55611">
        <w:rPr>
          <w:rFonts w:eastAsia="Times New Roman" w:cs="Times New Roman"/>
          <w:color w:val="000000"/>
        </w:rPr>
        <w:t xml:space="preserve"> </w:t>
      </w:r>
      <w:r w:rsidRPr="00A55611">
        <w:rPr>
          <w:rFonts w:cs="Times New Roman"/>
          <w:color w:val="000000"/>
        </w:rPr>
        <w:t>pracy</w:t>
      </w:r>
      <w:r w:rsidRPr="00A55611">
        <w:rPr>
          <w:rFonts w:eastAsia="Times New Roman" w:cs="Times New Roman"/>
          <w:color w:val="000000"/>
        </w:rPr>
        <w:t xml:space="preserve"> </w:t>
      </w:r>
      <w:r w:rsidRPr="00A55611">
        <w:rPr>
          <w:rFonts w:cs="Times New Roman"/>
          <w:color w:val="000000"/>
        </w:rPr>
        <w:t>u</w:t>
      </w:r>
      <w:r w:rsidRPr="00A55611">
        <w:rPr>
          <w:rFonts w:eastAsia="Arial" w:cs="Times New Roman"/>
          <w:color w:val="000000"/>
        </w:rPr>
        <w:t>żytkownika</w:t>
      </w:r>
      <w:r w:rsidRPr="00A55611">
        <w:rPr>
          <w:rFonts w:eastAsia="Times New Roman" w:cs="Times New Roman"/>
          <w:color w:val="000000"/>
        </w:rPr>
        <w:t xml:space="preserve"> </w:t>
      </w:r>
      <w:r w:rsidRPr="00A55611">
        <w:rPr>
          <w:rFonts w:cs="Times New Roman"/>
          <w:color w:val="000000"/>
        </w:rPr>
        <w:t>w</w:t>
      </w:r>
      <w:r w:rsidRPr="00A55611">
        <w:rPr>
          <w:rFonts w:eastAsia="Times New Roman" w:cs="Times New Roman"/>
          <w:color w:val="000000"/>
        </w:rPr>
        <w:t xml:space="preserve"> </w:t>
      </w:r>
      <w:r w:rsidRPr="00A55611">
        <w:rPr>
          <w:rFonts w:cs="Times New Roman"/>
          <w:color w:val="000000"/>
        </w:rPr>
        <w:t>systemie</w:t>
      </w:r>
      <w:r w:rsidRPr="00A55611">
        <w:rPr>
          <w:rFonts w:eastAsia="Times New Roman" w:cs="Times New Roman"/>
          <w:color w:val="000000"/>
        </w:rPr>
        <w:t xml:space="preserve"> </w:t>
      </w:r>
      <w:r w:rsidRPr="00A55611">
        <w:rPr>
          <w:rFonts w:cs="Times New Roman"/>
          <w:color w:val="000000"/>
        </w:rPr>
        <w:t>informatycznym</w:t>
      </w:r>
      <w:r w:rsidRPr="00A55611">
        <w:rPr>
          <w:rFonts w:eastAsia="Times New Roman" w:cs="Times New Roman"/>
          <w:color w:val="000000"/>
        </w:rPr>
        <w:t xml:space="preserve"> </w:t>
      </w:r>
      <w:r w:rsidRPr="00A55611">
        <w:rPr>
          <w:rFonts w:cs="Times New Roman"/>
          <w:color w:val="000000"/>
        </w:rPr>
        <w:t>obejmuje</w:t>
      </w:r>
      <w:r w:rsidRPr="00A55611">
        <w:rPr>
          <w:rFonts w:eastAsia="Times New Roman" w:cs="Times New Roman"/>
          <w:color w:val="000000"/>
        </w:rPr>
        <w:t xml:space="preserve"> </w:t>
      </w:r>
      <w:r w:rsidRPr="00A55611">
        <w:rPr>
          <w:rFonts w:cs="Times New Roman"/>
          <w:color w:val="000000"/>
        </w:rPr>
        <w:t>wprowadzenie</w:t>
      </w:r>
      <w:r w:rsidRPr="00A55611">
        <w:rPr>
          <w:rFonts w:eastAsia="Times New Roman" w:cs="Times New Roman"/>
          <w:color w:val="000000"/>
        </w:rPr>
        <w:t xml:space="preserve"> </w:t>
      </w:r>
      <w:r w:rsidRPr="00A55611">
        <w:rPr>
          <w:rFonts w:eastAsia="Arial" w:cs="Times New Roman"/>
          <w:color w:val="000000"/>
        </w:rPr>
        <w:t>identyfikatora</w:t>
      </w:r>
      <w:r w:rsidRPr="00A55611">
        <w:rPr>
          <w:rFonts w:eastAsia="Arial" w:cs="Times New Roman"/>
          <w:color w:val="000000"/>
        </w:rPr>
        <w:br/>
        <w:t>i</w:t>
      </w:r>
      <w:r w:rsidRPr="00A55611">
        <w:rPr>
          <w:rFonts w:eastAsia="Times New Roman" w:cs="Times New Roman"/>
          <w:color w:val="000000"/>
        </w:rPr>
        <w:t xml:space="preserve"> </w:t>
      </w:r>
      <w:r w:rsidRPr="00A55611">
        <w:rPr>
          <w:rFonts w:cs="Times New Roman"/>
          <w:color w:val="000000"/>
        </w:rPr>
        <w:t>hasła</w:t>
      </w:r>
      <w:r w:rsidRPr="00A55611">
        <w:rPr>
          <w:rFonts w:eastAsia="Times New Roman" w:cs="Times New Roman"/>
          <w:color w:val="000000"/>
        </w:rPr>
        <w:t xml:space="preserve"> </w:t>
      </w:r>
      <w:r w:rsidRPr="00A55611">
        <w:rPr>
          <w:rFonts w:cs="Times New Roman"/>
          <w:color w:val="000000"/>
        </w:rPr>
        <w:t>w</w:t>
      </w:r>
      <w:r w:rsidRPr="00A55611">
        <w:rPr>
          <w:rFonts w:eastAsia="Times New Roman" w:cs="Times New Roman"/>
          <w:color w:val="000000"/>
        </w:rPr>
        <w:t xml:space="preserve"> </w:t>
      </w:r>
      <w:r w:rsidRPr="00A55611">
        <w:rPr>
          <w:rFonts w:cs="Times New Roman"/>
          <w:color w:val="000000"/>
        </w:rPr>
        <w:t>sposób</w:t>
      </w:r>
      <w:r w:rsidRPr="00A55611">
        <w:rPr>
          <w:rFonts w:eastAsia="Times New Roman" w:cs="Times New Roman"/>
          <w:color w:val="000000"/>
        </w:rPr>
        <w:t xml:space="preserve"> </w:t>
      </w:r>
      <w:r w:rsidRPr="00A55611">
        <w:rPr>
          <w:rFonts w:cs="Times New Roman"/>
          <w:color w:val="000000"/>
        </w:rPr>
        <w:t>minimalizuj</w:t>
      </w:r>
      <w:r w:rsidRPr="00A55611">
        <w:rPr>
          <w:rFonts w:eastAsia="Arial" w:cs="Times New Roman"/>
          <w:color w:val="000000"/>
        </w:rPr>
        <w:t>ący</w:t>
      </w:r>
      <w:r w:rsidRPr="00A55611">
        <w:rPr>
          <w:rFonts w:eastAsia="Times New Roman" w:cs="Times New Roman"/>
          <w:color w:val="000000"/>
        </w:rPr>
        <w:t xml:space="preserve"> </w:t>
      </w:r>
      <w:r w:rsidRPr="00A55611">
        <w:rPr>
          <w:rFonts w:cs="Times New Roman"/>
          <w:color w:val="000000"/>
        </w:rPr>
        <w:t>ryzyko</w:t>
      </w:r>
      <w:r w:rsidRPr="00A55611">
        <w:rPr>
          <w:rFonts w:eastAsia="Times New Roman" w:cs="Times New Roman"/>
          <w:color w:val="000000"/>
        </w:rPr>
        <w:t xml:space="preserve"> </w:t>
      </w:r>
      <w:r w:rsidRPr="00A55611">
        <w:rPr>
          <w:rFonts w:cs="Times New Roman"/>
          <w:color w:val="000000"/>
        </w:rPr>
        <w:t>podejrzenia</w:t>
      </w:r>
      <w:r w:rsidRPr="00A55611">
        <w:rPr>
          <w:rFonts w:eastAsia="Times New Roman" w:cs="Times New Roman"/>
          <w:color w:val="000000"/>
        </w:rPr>
        <w:t xml:space="preserve"> </w:t>
      </w:r>
      <w:r w:rsidRPr="00A55611">
        <w:rPr>
          <w:rFonts w:cs="Times New Roman"/>
          <w:color w:val="000000"/>
        </w:rPr>
        <w:t>przez</w:t>
      </w:r>
      <w:r w:rsidRPr="00A55611">
        <w:rPr>
          <w:rFonts w:eastAsia="Times New Roman" w:cs="Times New Roman"/>
          <w:color w:val="000000"/>
        </w:rPr>
        <w:t xml:space="preserve"> </w:t>
      </w:r>
      <w:r w:rsidRPr="00A55611">
        <w:rPr>
          <w:rFonts w:cs="Times New Roman"/>
          <w:color w:val="000000"/>
        </w:rPr>
        <w:t>osoby</w:t>
      </w:r>
      <w:r w:rsidRPr="00A55611">
        <w:rPr>
          <w:rFonts w:eastAsia="Times New Roman" w:cs="Times New Roman"/>
          <w:color w:val="000000"/>
        </w:rPr>
        <w:t xml:space="preserve"> </w:t>
      </w:r>
      <w:r w:rsidRPr="00A55611">
        <w:rPr>
          <w:rFonts w:cs="Times New Roman"/>
          <w:color w:val="000000"/>
        </w:rPr>
        <w:t>nieupowa</w:t>
      </w:r>
      <w:r w:rsidRPr="00A55611">
        <w:rPr>
          <w:rFonts w:eastAsia="Arial" w:cs="Times New Roman"/>
          <w:color w:val="000000"/>
        </w:rPr>
        <w:t>żnione</w:t>
      </w:r>
      <w:r w:rsidRPr="00A55611">
        <w:rPr>
          <w:rFonts w:eastAsia="Times New Roman" w:cs="Times New Roman"/>
          <w:color w:val="000000"/>
        </w:rPr>
        <w:t xml:space="preserve"> </w:t>
      </w:r>
      <w:r w:rsidRPr="00A55611">
        <w:rPr>
          <w:rFonts w:eastAsia="Arial" w:cs="Times New Roman"/>
          <w:color w:val="000000"/>
        </w:rPr>
        <w:t>oraz</w:t>
      </w:r>
      <w:r w:rsidRPr="00A55611">
        <w:rPr>
          <w:rFonts w:eastAsia="Times New Roman" w:cs="Times New Roman"/>
          <w:color w:val="000000"/>
        </w:rPr>
        <w:t xml:space="preserve"> </w:t>
      </w:r>
      <w:r w:rsidRPr="00A55611">
        <w:rPr>
          <w:rFonts w:cs="Times New Roman"/>
          <w:color w:val="000000"/>
        </w:rPr>
        <w:t>ogólne</w:t>
      </w:r>
      <w:r w:rsidRPr="00A55611">
        <w:rPr>
          <w:rFonts w:eastAsia="Times New Roman" w:cs="Times New Roman"/>
          <w:color w:val="000000"/>
        </w:rPr>
        <w:t xml:space="preserve"> </w:t>
      </w:r>
      <w:r w:rsidRPr="00A55611">
        <w:rPr>
          <w:rFonts w:cs="Times New Roman"/>
          <w:color w:val="000000"/>
        </w:rPr>
        <w:t>stwierdzenie</w:t>
      </w:r>
      <w:r w:rsidRPr="00A55611">
        <w:rPr>
          <w:rFonts w:eastAsia="Times New Roman" w:cs="Times New Roman"/>
          <w:color w:val="000000"/>
        </w:rPr>
        <w:t xml:space="preserve"> </w:t>
      </w:r>
      <w:r w:rsidRPr="00A55611">
        <w:rPr>
          <w:rFonts w:cs="Times New Roman"/>
          <w:color w:val="000000"/>
        </w:rPr>
        <w:t>poprawności</w:t>
      </w:r>
      <w:r w:rsidRPr="00A55611">
        <w:rPr>
          <w:rFonts w:eastAsia="Times New Roman" w:cs="Times New Roman"/>
          <w:color w:val="000000"/>
        </w:rPr>
        <w:t xml:space="preserve"> </w:t>
      </w:r>
      <w:r w:rsidRPr="00A55611">
        <w:rPr>
          <w:rFonts w:cs="Times New Roman"/>
          <w:color w:val="000000"/>
        </w:rPr>
        <w:t>działania</w:t>
      </w:r>
      <w:r w:rsidRPr="00A55611">
        <w:rPr>
          <w:rFonts w:eastAsia="Times New Roman" w:cs="Times New Roman"/>
          <w:color w:val="000000"/>
        </w:rPr>
        <w:t xml:space="preserve"> </w:t>
      </w:r>
      <w:r w:rsidRPr="00A55611">
        <w:rPr>
          <w:rFonts w:cs="Times New Roman"/>
          <w:color w:val="000000"/>
        </w:rPr>
        <w:t>systemu.</w:t>
      </w:r>
    </w:p>
    <w:p w:rsidR="00225789" w:rsidRPr="00A55611" w:rsidRDefault="00225789" w:rsidP="00225789">
      <w:pPr>
        <w:autoSpaceDE w:val="0"/>
        <w:ind w:left="-15"/>
        <w:jc w:val="both"/>
        <w:rPr>
          <w:rFonts w:eastAsia="Arial" w:cs="Arial"/>
          <w:color w:val="000000"/>
        </w:rPr>
      </w:pPr>
    </w:p>
    <w:p w:rsidR="00225789" w:rsidRPr="00A55611" w:rsidRDefault="00225789" w:rsidP="00225789">
      <w:pPr>
        <w:autoSpaceDE w:val="0"/>
        <w:ind w:left="-15"/>
        <w:jc w:val="both"/>
        <w:rPr>
          <w:rFonts w:eastAsia="Arial" w:cs="Times New Roman"/>
          <w:color w:val="000000"/>
        </w:rPr>
      </w:pPr>
      <w:r w:rsidRPr="00A55611">
        <w:rPr>
          <w:rFonts w:eastAsia="Arial" w:cs="Times New Roman"/>
          <w:color w:val="000000"/>
        </w:rPr>
        <w:t>W</w:t>
      </w:r>
      <w:r w:rsidRPr="00A55611">
        <w:rPr>
          <w:rFonts w:eastAsia="Times New Roman" w:cs="Times New Roman"/>
          <w:color w:val="000000"/>
        </w:rPr>
        <w:t xml:space="preserve"> </w:t>
      </w:r>
      <w:r w:rsidRPr="00A55611">
        <w:rPr>
          <w:rFonts w:cs="Times New Roman"/>
          <w:color w:val="000000"/>
        </w:rPr>
        <w:t>przypadku</w:t>
      </w:r>
      <w:r w:rsidRPr="00A55611">
        <w:rPr>
          <w:rFonts w:eastAsia="Times New Roman" w:cs="Times New Roman"/>
          <w:color w:val="000000"/>
        </w:rPr>
        <w:t xml:space="preserve"> </w:t>
      </w:r>
      <w:r w:rsidRPr="00A55611">
        <w:rPr>
          <w:rFonts w:cs="Times New Roman"/>
          <w:color w:val="000000"/>
        </w:rPr>
        <w:t>bezczynno</w:t>
      </w:r>
      <w:r w:rsidRPr="00A55611">
        <w:rPr>
          <w:rFonts w:eastAsia="Arial" w:cs="Times New Roman"/>
          <w:color w:val="000000"/>
        </w:rPr>
        <w:t>ści</w:t>
      </w:r>
      <w:r w:rsidRPr="00A55611">
        <w:rPr>
          <w:rFonts w:eastAsia="Times New Roman" w:cs="Times New Roman"/>
          <w:color w:val="000000"/>
        </w:rPr>
        <w:t xml:space="preserve"> </w:t>
      </w:r>
      <w:r w:rsidRPr="00A55611">
        <w:rPr>
          <w:rFonts w:cs="Times New Roman"/>
          <w:color w:val="000000"/>
        </w:rPr>
        <w:t>u</w:t>
      </w:r>
      <w:r w:rsidRPr="00A55611">
        <w:rPr>
          <w:rFonts w:eastAsia="Arial" w:cs="Times New Roman"/>
          <w:color w:val="000000"/>
        </w:rPr>
        <w:t>żytkownika</w:t>
      </w:r>
      <w:r w:rsidRPr="00A55611">
        <w:rPr>
          <w:rFonts w:eastAsia="Times New Roman" w:cs="Times New Roman"/>
          <w:color w:val="000000"/>
        </w:rPr>
        <w:t xml:space="preserve"> </w:t>
      </w:r>
      <w:r w:rsidRPr="00A55611">
        <w:rPr>
          <w:rFonts w:cs="Times New Roman"/>
          <w:color w:val="000000"/>
        </w:rPr>
        <w:t>na</w:t>
      </w:r>
      <w:r w:rsidRPr="00A55611">
        <w:rPr>
          <w:rFonts w:eastAsia="Times New Roman" w:cs="Times New Roman"/>
          <w:color w:val="000000"/>
        </w:rPr>
        <w:t xml:space="preserve"> </w:t>
      </w:r>
      <w:r w:rsidRPr="00A55611">
        <w:rPr>
          <w:rFonts w:cs="Times New Roman"/>
          <w:color w:val="000000"/>
        </w:rPr>
        <w:t>stacji</w:t>
      </w:r>
      <w:r w:rsidRPr="00A55611">
        <w:rPr>
          <w:rFonts w:eastAsia="Times New Roman" w:cs="Times New Roman"/>
          <w:color w:val="000000"/>
        </w:rPr>
        <w:t xml:space="preserve"> </w:t>
      </w:r>
      <w:r w:rsidRPr="00A55611">
        <w:rPr>
          <w:rFonts w:cs="Times New Roman"/>
          <w:color w:val="000000"/>
        </w:rPr>
        <w:t>roboczej</w:t>
      </w:r>
      <w:r w:rsidRPr="00A55611">
        <w:rPr>
          <w:rFonts w:eastAsia="Times New Roman" w:cs="Times New Roman"/>
          <w:color w:val="000000"/>
        </w:rPr>
        <w:t xml:space="preserve"> </w:t>
      </w:r>
      <w:r w:rsidRPr="00A55611">
        <w:rPr>
          <w:rFonts w:cs="Times New Roman"/>
          <w:color w:val="000000"/>
        </w:rPr>
        <w:t>przez</w:t>
      </w:r>
      <w:r w:rsidRPr="00A55611">
        <w:rPr>
          <w:rFonts w:eastAsia="Times New Roman" w:cs="Times New Roman"/>
          <w:color w:val="000000"/>
        </w:rPr>
        <w:t xml:space="preserve"> </w:t>
      </w:r>
      <w:r w:rsidRPr="00A55611">
        <w:rPr>
          <w:rFonts w:cs="Times New Roman"/>
          <w:color w:val="000000"/>
        </w:rPr>
        <w:t>okres</w:t>
      </w:r>
      <w:r w:rsidRPr="00A55611">
        <w:rPr>
          <w:rFonts w:eastAsia="Times New Roman" w:cs="Times New Roman"/>
          <w:color w:val="000000"/>
        </w:rPr>
        <w:t xml:space="preserve"> </w:t>
      </w:r>
      <w:r w:rsidRPr="00A55611">
        <w:rPr>
          <w:rFonts w:cs="Times New Roman"/>
          <w:color w:val="000000"/>
        </w:rPr>
        <w:t>dłu</w:t>
      </w:r>
      <w:r w:rsidRPr="00A55611">
        <w:rPr>
          <w:rFonts w:eastAsia="Arial" w:cs="Times New Roman"/>
          <w:color w:val="000000"/>
        </w:rPr>
        <w:t>ższy</w:t>
      </w:r>
      <w:r w:rsidRPr="00A55611">
        <w:rPr>
          <w:rFonts w:eastAsia="Times New Roman" w:cs="Times New Roman"/>
          <w:color w:val="000000"/>
        </w:rPr>
        <w:t xml:space="preserve"> </w:t>
      </w:r>
      <w:r w:rsidRPr="00A55611">
        <w:rPr>
          <w:rFonts w:cs="Times New Roman"/>
          <w:color w:val="000000"/>
        </w:rPr>
        <w:t>ni</w:t>
      </w:r>
      <w:r w:rsidRPr="00A55611">
        <w:rPr>
          <w:rFonts w:eastAsia="Arial" w:cs="Times New Roman"/>
          <w:color w:val="000000"/>
        </w:rPr>
        <w:t>ż</w:t>
      </w:r>
      <w:r w:rsidRPr="00A55611">
        <w:rPr>
          <w:rFonts w:eastAsia="Times New Roman" w:cs="Times New Roman"/>
          <w:color w:val="000000"/>
        </w:rPr>
        <w:t xml:space="preserve"> </w:t>
      </w:r>
      <w:r w:rsidRPr="00A55611">
        <w:rPr>
          <w:rFonts w:eastAsia="Arial" w:cs="Times New Roman"/>
          <w:color w:val="000000"/>
        </w:rPr>
        <w:t>10</w:t>
      </w:r>
      <w:r w:rsidRPr="00A55611">
        <w:rPr>
          <w:rFonts w:eastAsia="Times New Roman" w:cs="Times New Roman"/>
          <w:color w:val="000000"/>
        </w:rPr>
        <w:t xml:space="preserve"> </w:t>
      </w:r>
      <w:r w:rsidRPr="00A55611">
        <w:rPr>
          <w:rFonts w:cs="Times New Roman"/>
          <w:color w:val="000000"/>
        </w:rPr>
        <w:t>minut</w:t>
      </w:r>
      <w:r w:rsidRPr="00A55611">
        <w:rPr>
          <w:rFonts w:eastAsia="Times New Roman" w:cs="Times New Roman"/>
          <w:color w:val="000000"/>
        </w:rPr>
        <w:t xml:space="preserve"> </w:t>
      </w:r>
      <w:r w:rsidRPr="00A55611">
        <w:rPr>
          <w:rFonts w:cs="Times New Roman"/>
          <w:color w:val="000000"/>
        </w:rPr>
        <w:t>automatycznie</w:t>
      </w:r>
      <w:r w:rsidRPr="00A55611">
        <w:rPr>
          <w:rFonts w:eastAsia="Times New Roman" w:cs="Times New Roman"/>
          <w:color w:val="000000"/>
        </w:rPr>
        <w:t xml:space="preserve"> </w:t>
      </w:r>
      <w:r w:rsidRPr="00A55611">
        <w:rPr>
          <w:rFonts w:cs="Times New Roman"/>
          <w:color w:val="000000"/>
        </w:rPr>
        <w:t>wł</w:t>
      </w:r>
      <w:r w:rsidRPr="00A55611">
        <w:rPr>
          <w:rFonts w:eastAsia="Arial" w:cs="Times New Roman"/>
          <w:color w:val="000000"/>
        </w:rPr>
        <w:t>ączany</w:t>
      </w:r>
      <w:r w:rsidRPr="00A55611">
        <w:rPr>
          <w:rFonts w:eastAsia="Times New Roman" w:cs="Times New Roman"/>
          <w:color w:val="000000"/>
        </w:rPr>
        <w:t xml:space="preserve"> </w:t>
      </w:r>
      <w:r w:rsidRPr="00A55611">
        <w:rPr>
          <w:rFonts w:cs="Times New Roman"/>
          <w:color w:val="000000"/>
        </w:rPr>
        <w:t>jest</w:t>
      </w:r>
      <w:r w:rsidRPr="00A55611">
        <w:rPr>
          <w:rFonts w:eastAsia="Times New Roman" w:cs="Times New Roman"/>
          <w:color w:val="000000"/>
        </w:rPr>
        <w:t xml:space="preserve"> </w:t>
      </w:r>
      <w:r w:rsidRPr="00A55611">
        <w:rPr>
          <w:rFonts w:cs="Times New Roman"/>
          <w:color w:val="000000"/>
        </w:rPr>
        <w:t>wygaszacz</w:t>
      </w:r>
      <w:r w:rsidRPr="00A55611">
        <w:rPr>
          <w:rFonts w:eastAsia="Times New Roman" w:cs="Times New Roman"/>
          <w:color w:val="000000"/>
        </w:rPr>
        <w:t xml:space="preserve"> </w:t>
      </w:r>
      <w:r w:rsidRPr="00A55611">
        <w:rPr>
          <w:rFonts w:cs="Times New Roman"/>
          <w:color w:val="000000"/>
        </w:rPr>
        <w:t>ekranu</w:t>
      </w:r>
      <w:r w:rsidRPr="00A55611">
        <w:rPr>
          <w:rFonts w:eastAsia="Arial" w:cs="Times New Roman"/>
          <w:color w:val="FF0000"/>
        </w:rPr>
        <w:t>.</w:t>
      </w:r>
      <w:r w:rsidRPr="00A55611">
        <w:rPr>
          <w:rFonts w:eastAsia="Times New Roman" w:cs="Times New Roman"/>
          <w:color w:val="FF0000"/>
        </w:rPr>
        <w:t xml:space="preserve"> </w:t>
      </w:r>
      <w:r w:rsidRPr="00A55611">
        <w:rPr>
          <w:rFonts w:eastAsia="Times New Roman" w:cs="Times New Roman"/>
          <w:color w:val="000000"/>
        </w:rPr>
        <w:t>Wznowienie pracy możliwe jest wyłącznie po ponownym podaniu danych użytkownika.</w:t>
      </w:r>
    </w:p>
    <w:p w:rsidR="00225789" w:rsidRPr="00A55611" w:rsidRDefault="00225789" w:rsidP="00225789">
      <w:pPr>
        <w:autoSpaceDE w:val="0"/>
        <w:ind w:left="-15"/>
        <w:jc w:val="both"/>
        <w:rPr>
          <w:rFonts w:eastAsia="Arial" w:cs="Times New Roman"/>
          <w:color w:val="000000"/>
        </w:rPr>
      </w:pPr>
    </w:p>
    <w:p w:rsidR="00225789" w:rsidRPr="00A55611" w:rsidRDefault="00225789" w:rsidP="00225789">
      <w:pPr>
        <w:autoSpaceDE w:val="0"/>
        <w:ind w:left="-15"/>
        <w:jc w:val="both"/>
        <w:rPr>
          <w:rFonts w:eastAsia="Arial" w:cs="Times New Roman"/>
          <w:color w:val="000000"/>
        </w:rPr>
      </w:pPr>
      <w:r w:rsidRPr="00A55611">
        <w:rPr>
          <w:rFonts w:eastAsia="Arial" w:cs="Times New Roman"/>
          <w:color w:val="000000"/>
        </w:rPr>
        <w:t>W</w:t>
      </w:r>
      <w:r w:rsidRPr="00A55611">
        <w:rPr>
          <w:rFonts w:eastAsia="Times New Roman" w:cs="Times New Roman"/>
          <w:color w:val="000000"/>
        </w:rPr>
        <w:t xml:space="preserve"> </w:t>
      </w:r>
      <w:r w:rsidRPr="00A55611">
        <w:rPr>
          <w:rFonts w:eastAsia="Arial" w:cs="Times New Roman"/>
          <w:color w:val="000000"/>
        </w:rPr>
        <w:t>przypadku</w:t>
      </w:r>
      <w:r w:rsidRPr="00A55611">
        <w:rPr>
          <w:rFonts w:eastAsia="Times New Roman" w:cs="Times New Roman"/>
          <w:color w:val="000000"/>
        </w:rPr>
        <w:t xml:space="preserve"> </w:t>
      </w:r>
      <w:r w:rsidRPr="00A55611">
        <w:rPr>
          <w:rFonts w:eastAsia="Arial" w:cs="Times New Roman"/>
          <w:color w:val="000000"/>
        </w:rPr>
        <w:t>bezczynności</w:t>
      </w:r>
      <w:r w:rsidRPr="00A55611">
        <w:rPr>
          <w:rFonts w:eastAsia="Times New Roman" w:cs="Times New Roman"/>
          <w:color w:val="000000"/>
        </w:rPr>
        <w:t xml:space="preserve"> </w:t>
      </w:r>
      <w:r w:rsidRPr="00A55611">
        <w:rPr>
          <w:rFonts w:eastAsia="Arial" w:cs="Times New Roman"/>
          <w:color w:val="000000"/>
        </w:rPr>
        <w:t>użytkownika</w:t>
      </w:r>
      <w:r w:rsidRPr="00A55611">
        <w:rPr>
          <w:rFonts w:eastAsia="Times New Roman" w:cs="Times New Roman"/>
          <w:color w:val="000000"/>
        </w:rPr>
        <w:t xml:space="preserve"> </w:t>
      </w:r>
      <w:r w:rsidRPr="00A55611">
        <w:rPr>
          <w:rFonts w:eastAsia="Arial" w:cs="Times New Roman"/>
          <w:color w:val="000000"/>
        </w:rPr>
        <w:t>na</w:t>
      </w:r>
      <w:r w:rsidRPr="00A55611">
        <w:rPr>
          <w:rFonts w:eastAsia="Times New Roman" w:cs="Times New Roman"/>
          <w:color w:val="000000"/>
        </w:rPr>
        <w:t xml:space="preserve"> </w:t>
      </w:r>
      <w:r w:rsidRPr="00A55611">
        <w:rPr>
          <w:rFonts w:eastAsia="Arial" w:cs="Times New Roman"/>
          <w:color w:val="000000"/>
        </w:rPr>
        <w:t>stacji</w:t>
      </w:r>
      <w:r w:rsidRPr="00A55611">
        <w:rPr>
          <w:rFonts w:eastAsia="Times New Roman" w:cs="Times New Roman"/>
          <w:color w:val="000000"/>
        </w:rPr>
        <w:t xml:space="preserve"> </w:t>
      </w:r>
      <w:r w:rsidRPr="00A55611">
        <w:rPr>
          <w:rFonts w:eastAsia="Arial" w:cs="Times New Roman"/>
          <w:color w:val="000000"/>
        </w:rPr>
        <w:t>roboczej</w:t>
      </w:r>
      <w:r w:rsidRPr="00A55611">
        <w:rPr>
          <w:rFonts w:eastAsia="Times New Roman" w:cs="Times New Roman"/>
          <w:color w:val="000000"/>
        </w:rPr>
        <w:t xml:space="preserve"> </w:t>
      </w:r>
      <w:r w:rsidRPr="00A55611">
        <w:rPr>
          <w:rFonts w:eastAsia="Arial" w:cs="Times New Roman"/>
          <w:color w:val="000000"/>
        </w:rPr>
        <w:t>przez</w:t>
      </w:r>
      <w:r w:rsidRPr="00A55611">
        <w:rPr>
          <w:rFonts w:eastAsia="Times New Roman" w:cs="Times New Roman"/>
          <w:color w:val="000000"/>
        </w:rPr>
        <w:t xml:space="preserve"> </w:t>
      </w:r>
      <w:r w:rsidRPr="00A55611">
        <w:rPr>
          <w:rFonts w:eastAsia="Arial" w:cs="Times New Roman"/>
          <w:color w:val="000000"/>
        </w:rPr>
        <w:t>okres</w:t>
      </w:r>
      <w:r w:rsidRPr="00A55611">
        <w:rPr>
          <w:rFonts w:eastAsia="Times New Roman" w:cs="Times New Roman"/>
          <w:color w:val="000000"/>
        </w:rPr>
        <w:t xml:space="preserve"> </w:t>
      </w:r>
      <w:r w:rsidRPr="00A55611">
        <w:rPr>
          <w:rFonts w:eastAsia="Arial" w:cs="Times New Roman"/>
          <w:color w:val="000000"/>
        </w:rPr>
        <w:t>dłuższy</w:t>
      </w:r>
      <w:r w:rsidRPr="00A55611">
        <w:rPr>
          <w:rFonts w:eastAsia="Times New Roman" w:cs="Times New Roman"/>
          <w:color w:val="000000"/>
        </w:rPr>
        <w:t xml:space="preserve"> </w:t>
      </w:r>
      <w:r w:rsidRPr="00A55611">
        <w:rPr>
          <w:rFonts w:eastAsia="Arial" w:cs="Times New Roman"/>
          <w:color w:val="000000"/>
        </w:rPr>
        <w:t>niż</w:t>
      </w:r>
      <w:r w:rsidRPr="00A55611">
        <w:rPr>
          <w:rFonts w:eastAsia="Times New Roman" w:cs="Times New Roman"/>
          <w:color w:val="000000"/>
        </w:rPr>
        <w:t xml:space="preserve"> 30 </w:t>
      </w:r>
      <w:r w:rsidRPr="00A55611">
        <w:rPr>
          <w:rFonts w:eastAsia="Arial" w:cs="Times New Roman"/>
          <w:color w:val="000000"/>
        </w:rPr>
        <w:t>minut</w:t>
      </w:r>
      <w:r w:rsidRPr="00A55611">
        <w:rPr>
          <w:rFonts w:eastAsia="Times New Roman" w:cs="Times New Roman"/>
          <w:color w:val="000000"/>
        </w:rPr>
        <w:t xml:space="preserve"> następuje </w:t>
      </w:r>
      <w:r w:rsidRPr="00A55611">
        <w:rPr>
          <w:rFonts w:eastAsia="Arial" w:cs="Times New Roman"/>
          <w:color w:val="000000"/>
        </w:rPr>
        <w:t>automatyczni</w:t>
      </w:r>
      <w:r w:rsidRPr="00A55611">
        <w:rPr>
          <w:rFonts w:eastAsia="Times New Roman" w:cs="Times New Roman"/>
          <w:color w:val="000000"/>
        </w:rPr>
        <w:t xml:space="preserve"> wylogowanie aktywnego użytkownika</w:t>
      </w:r>
      <w:r w:rsidRPr="00A55611">
        <w:rPr>
          <w:rFonts w:eastAsia="Arial" w:cs="Times New Roman"/>
          <w:color w:val="FF0000"/>
        </w:rPr>
        <w:t>.</w:t>
      </w:r>
      <w:r w:rsidRPr="00A55611">
        <w:rPr>
          <w:rFonts w:eastAsia="Times New Roman" w:cs="Times New Roman"/>
          <w:color w:val="FF0000"/>
        </w:rPr>
        <w:t xml:space="preserve"> </w:t>
      </w:r>
      <w:r w:rsidRPr="00A55611">
        <w:rPr>
          <w:rFonts w:eastAsia="Times New Roman" w:cs="Times New Roman"/>
          <w:color w:val="000000"/>
        </w:rPr>
        <w:t>Wznowienie pracy możliwe jest wyłącznie po ponownym podaniu hasła.</w:t>
      </w:r>
    </w:p>
    <w:p w:rsidR="00225789" w:rsidRPr="00A55611" w:rsidRDefault="00225789" w:rsidP="00225789">
      <w:pPr>
        <w:autoSpaceDE w:val="0"/>
        <w:ind w:left="-15"/>
        <w:jc w:val="both"/>
        <w:rPr>
          <w:rFonts w:eastAsia="Arial" w:cs="Times New Roman"/>
          <w:color w:val="000000"/>
        </w:rPr>
      </w:pPr>
    </w:p>
    <w:p w:rsidR="00225789" w:rsidRPr="00A55611" w:rsidRDefault="00225789" w:rsidP="00225789">
      <w:pPr>
        <w:autoSpaceDE w:val="0"/>
        <w:ind w:left="-15"/>
        <w:jc w:val="both"/>
        <w:rPr>
          <w:rFonts w:eastAsia="Arial" w:cs="Times New Roman"/>
          <w:color w:val="000000"/>
        </w:rPr>
      </w:pPr>
      <w:r w:rsidRPr="00A55611">
        <w:rPr>
          <w:rFonts w:eastAsia="Arial" w:cs="Times New Roman"/>
          <w:color w:val="000000"/>
        </w:rPr>
        <w:t>Zmianę</w:t>
      </w:r>
      <w:r w:rsidRPr="00A55611">
        <w:rPr>
          <w:rFonts w:eastAsia="Times New Roman" w:cs="Times New Roman"/>
          <w:color w:val="000000"/>
        </w:rPr>
        <w:t xml:space="preserve"> </w:t>
      </w:r>
      <w:r w:rsidRPr="00A55611">
        <w:rPr>
          <w:rFonts w:cs="Times New Roman"/>
          <w:color w:val="000000"/>
        </w:rPr>
        <w:t>u</w:t>
      </w:r>
      <w:r w:rsidRPr="00A55611">
        <w:rPr>
          <w:rFonts w:eastAsia="Arial" w:cs="Times New Roman"/>
          <w:color w:val="000000"/>
        </w:rPr>
        <w:t>żytkownika</w:t>
      </w:r>
      <w:r w:rsidRPr="00A55611">
        <w:rPr>
          <w:rFonts w:eastAsia="Times New Roman" w:cs="Times New Roman"/>
          <w:color w:val="000000"/>
        </w:rPr>
        <w:t xml:space="preserve"> </w:t>
      </w:r>
      <w:r w:rsidRPr="00A55611">
        <w:rPr>
          <w:rFonts w:cs="Times New Roman"/>
          <w:color w:val="000000"/>
        </w:rPr>
        <w:t>stacji</w:t>
      </w:r>
      <w:r w:rsidRPr="00A55611">
        <w:rPr>
          <w:rFonts w:eastAsia="Times New Roman" w:cs="Times New Roman"/>
          <w:color w:val="000000"/>
        </w:rPr>
        <w:t xml:space="preserve"> </w:t>
      </w:r>
      <w:r w:rsidRPr="00A55611">
        <w:rPr>
          <w:rFonts w:cs="Times New Roman"/>
          <w:color w:val="000000"/>
        </w:rPr>
        <w:t>roboczej</w:t>
      </w:r>
      <w:r w:rsidRPr="00A55611">
        <w:rPr>
          <w:rFonts w:eastAsia="Times New Roman" w:cs="Times New Roman"/>
          <w:color w:val="000000"/>
        </w:rPr>
        <w:t xml:space="preserve"> </w:t>
      </w:r>
      <w:r w:rsidRPr="00A55611">
        <w:rPr>
          <w:rFonts w:cs="Times New Roman"/>
          <w:color w:val="000000"/>
        </w:rPr>
        <w:t>ka</w:t>
      </w:r>
      <w:r w:rsidRPr="00A55611">
        <w:rPr>
          <w:rFonts w:eastAsia="Arial" w:cs="Times New Roman"/>
          <w:color w:val="000000"/>
        </w:rPr>
        <w:t>żdorazowo</w:t>
      </w:r>
      <w:r w:rsidRPr="00A55611">
        <w:rPr>
          <w:rFonts w:eastAsia="Times New Roman" w:cs="Times New Roman"/>
          <w:color w:val="000000"/>
        </w:rPr>
        <w:t xml:space="preserve"> </w:t>
      </w:r>
      <w:r w:rsidRPr="00A55611">
        <w:rPr>
          <w:rFonts w:cs="Times New Roman"/>
          <w:color w:val="000000"/>
        </w:rPr>
        <w:t>musi</w:t>
      </w:r>
      <w:r w:rsidRPr="00A55611">
        <w:rPr>
          <w:rFonts w:eastAsia="Times New Roman" w:cs="Times New Roman"/>
          <w:color w:val="000000"/>
        </w:rPr>
        <w:t xml:space="preserve"> </w:t>
      </w:r>
      <w:r w:rsidRPr="00A55611">
        <w:rPr>
          <w:rFonts w:cs="Times New Roman"/>
          <w:color w:val="000000"/>
        </w:rPr>
        <w:t>poprzedza</w:t>
      </w:r>
      <w:r w:rsidRPr="00A55611">
        <w:rPr>
          <w:rFonts w:eastAsia="Arial" w:cs="Times New Roman"/>
          <w:color w:val="000000"/>
        </w:rPr>
        <w:t>ć</w:t>
      </w:r>
      <w:r w:rsidRPr="00A55611">
        <w:rPr>
          <w:rFonts w:eastAsia="Times New Roman" w:cs="Times New Roman"/>
          <w:color w:val="000000"/>
        </w:rPr>
        <w:t xml:space="preserve"> </w:t>
      </w:r>
      <w:r w:rsidRPr="00A55611">
        <w:rPr>
          <w:rFonts w:eastAsia="Arial" w:cs="Times New Roman"/>
          <w:color w:val="000000"/>
        </w:rPr>
        <w:t>wylogowanie</w:t>
      </w:r>
      <w:r w:rsidRPr="00A55611">
        <w:rPr>
          <w:rFonts w:eastAsia="Times New Roman" w:cs="Times New Roman"/>
          <w:color w:val="000000"/>
        </w:rPr>
        <w:t xml:space="preserve"> </w:t>
      </w:r>
      <w:r w:rsidRPr="00A55611">
        <w:rPr>
          <w:rFonts w:cs="Times New Roman"/>
          <w:color w:val="000000"/>
        </w:rPr>
        <w:t>si</w:t>
      </w:r>
      <w:r w:rsidRPr="00A55611">
        <w:rPr>
          <w:rFonts w:eastAsia="Arial" w:cs="Times New Roman"/>
          <w:color w:val="000000"/>
        </w:rPr>
        <w:t>ę</w:t>
      </w:r>
      <w:r w:rsidRPr="00A55611">
        <w:rPr>
          <w:rFonts w:eastAsia="Times New Roman" w:cs="Times New Roman"/>
          <w:color w:val="000000"/>
        </w:rPr>
        <w:t xml:space="preserve"> </w:t>
      </w:r>
      <w:r w:rsidRPr="00A55611">
        <w:rPr>
          <w:rFonts w:cs="Times New Roman"/>
          <w:color w:val="000000"/>
        </w:rPr>
        <w:t>poprzedniego</w:t>
      </w:r>
      <w:r w:rsidRPr="00A55611">
        <w:rPr>
          <w:rFonts w:eastAsia="Times New Roman" w:cs="Times New Roman"/>
          <w:color w:val="000000"/>
        </w:rPr>
        <w:t xml:space="preserve"> </w:t>
      </w:r>
      <w:r w:rsidRPr="00A55611">
        <w:rPr>
          <w:rFonts w:eastAsia="Arial" w:cs="Times New Roman"/>
          <w:color w:val="000000"/>
        </w:rPr>
        <w:t>użytkownika.</w:t>
      </w:r>
      <w:r w:rsidRPr="00A55611">
        <w:rPr>
          <w:rFonts w:eastAsia="Times New Roman" w:cs="Times New Roman"/>
          <w:color w:val="000000"/>
        </w:rPr>
        <w:t xml:space="preserve"> </w:t>
      </w:r>
      <w:r w:rsidRPr="00A55611">
        <w:rPr>
          <w:rFonts w:cs="Times New Roman"/>
          <w:color w:val="000000"/>
        </w:rPr>
        <w:t>Niedopuszczalne</w:t>
      </w:r>
      <w:r w:rsidRPr="00A55611">
        <w:rPr>
          <w:rFonts w:eastAsia="Times New Roman" w:cs="Times New Roman"/>
          <w:color w:val="000000"/>
        </w:rPr>
        <w:t xml:space="preserve"> </w:t>
      </w:r>
      <w:r w:rsidRPr="00A55611">
        <w:rPr>
          <w:rFonts w:cs="Times New Roman"/>
          <w:color w:val="000000"/>
        </w:rPr>
        <w:t>jest,</w:t>
      </w:r>
      <w:r w:rsidRPr="00A55611">
        <w:rPr>
          <w:rFonts w:eastAsia="Times New Roman" w:cs="Times New Roman"/>
          <w:color w:val="000000"/>
        </w:rPr>
        <w:t xml:space="preserve"> </w:t>
      </w:r>
      <w:r w:rsidRPr="00A55611">
        <w:rPr>
          <w:rFonts w:cs="Times New Roman"/>
          <w:color w:val="000000"/>
        </w:rPr>
        <w:t>aby</w:t>
      </w:r>
      <w:r w:rsidRPr="00A55611">
        <w:rPr>
          <w:rFonts w:eastAsia="Times New Roman" w:cs="Times New Roman"/>
          <w:color w:val="000000"/>
        </w:rPr>
        <w:t xml:space="preserve"> </w:t>
      </w:r>
      <w:r w:rsidRPr="00A55611">
        <w:rPr>
          <w:rFonts w:cs="Times New Roman"/>
          <w:color w:val="000000"/>
        </w:rPr>
        <w:t>dwóch</w:t>
      </w:r>
      <w:r w:rsidRPr="00A55611">
        <w:rPr>
          <w:rFonts w:eastAsia="Times New Roman" w:cs="Times New Roman"/>
          <w:color w:val="000000"/>
        </w:rPr>
        <w:t xml:space="preserve"> </w:t>
      </w:r>
      <w:r w:rsidRPr="00A55611">
        <w:rPr>
          <w:rFonts w:cs="Times New Roman"/>
          <w:color w:val="000000"/>
        </w:rPr>
        <w:t>lub</w:t>
      </w:r>
      <w:r w:rsidRPr="00A55611">
        <w:rPr>
          <w:rFonts w:eastAsia="Times New Roman" w:cs="Times New Roman"/>
          <w:color w:val="000000"/>
        </w:rPr>
        <w:t xml:space="preserve"> </w:t>
      </w:r>
      <w:r w:rsidRPr="00A55611">
        <w:rPr>
          <w:rFonts w:cs="Times New Roman"/>
          <w:color w:val="000000"/>
        </w:rPr>
        <w:t>większa</w:t>
      </w:r>
      <w:r w:rsidRPr="00A55611">
        <w:rPr>
          <w:rFonts w:eastAsia="Times New Roman" w:cs="Times New Roman"/>
          <w:color w:val="000000"/>
        </w:rPr>
        <w:t xml:space="preserve"> </w:t>
      </w:r>
      <w:r w:rsidRPr="00A55611">
        <w:rPr>
          <w:rFonts w:cs="Times New Roman"/>
          <w:color w:val="000000"/>
        </w:rPr>
        <w:t>ilo</w:t>
      </w:r>
      <w:r w:rsidRPr="00A55611">
        <w:rPr>
          <w:rFonts w:eastAsia="Arial" w:cs="Times New Roman"/>
          <w:color w:val="000000"/>
        </w:rPr>
        <w:t>ść</w:t>
      </w:r>
      <w:r w:rsidRPr="00A55611">
        <w:rPr>
          <w:rFonts w:eastAsia="Times New Roman" w:cs="Times New Roman"/>
          <w:color w:val="000000"/>
        </w:rPr>
        <w:t xml:space="preserve"> </w:t>
      </w:r>
      <w:r w:rsidRPr="00A55611">
        <w:rPr>
          <w:rFonts w:cs="Times New Roman"/>
          <w:color w:val="000000"/>
        </w:rPr>
        <w:t>u</w:t>
      </w:r>
      <w:r w:rsidRPr="00A55611">
        <w:rPr>
          <w:rFonts w:eastAsia="Arial" w:cs="Times New Roman"/>
          <w:color w:val="000000"/>
        </w:rPr>
        <w:t>żytkowników</w:t>
      </w:r>
      <w:r w:rsidRPr="00A55611">
        <w:rPr>
          <w:rFonts w:eastAsia="Times New Roman" w:cs="Times New Roman"/>
          <w:color w:val="000000"/>
        </w:rPr>
        <w:t xml:space="preserve"> </w:t>
      </w:r>
      <w:r w:rsidRPr="00A55611">
        <w:rPr>
          <w:rFonts w:eastAsia="Arial" w:cs="Times New Roman"/>
          <w:color w:val="000000"/>
        </w:rPr>
        <w:t>wykorzystywała</w:t>
      </w:r>
      <w:r w:rsidRPr="00A55611">
        <w:rPr>
          <w:rFonts w:eastAsia="Times New Roman" w:cs="Times New Roman"/>
          <w:color w:val="000000"/>
        </w:rPr>
        <w:t xml:space="preserve"> </w:t>
      </w:r>
      <w:r w:rsidRPr="00A55611">
        <w:rPr>
          <w:rFonts w:cs="Times New Roman"/>
          <w:color w:val="000000"/>
        </w:rPr>
        <w:t>wspólnie</w:t>
      </w:r>
      <w:r w:rsidRPr="00A55611">
        <w:rPr>
          <w:rFonts w:eastAsia="Times New Roman" w:cs="Times New Roman"/>
          <w:color w:val="000000"/>
        </w:rPr>
        <w:t xml:space="preserve"> </w:t>
      </w:r>
      <w:r w:rsidRPr="00A55611">
        <w:rPr>
          <w:rFonts w:cs="Times New Roman"/>
          <w:color w:val="000000"/>
        </w:rPr>
        <w:t>jed</w:t>
      </w:r>
      <w:r w:rsidRPr="00A55611">
        <w:rPr>
          <w:rFonts w:eastAsia="Arial" w:cs="Times New Roman"/>
          <w:color w:val="000000"/>
        </w:rPr>
        <w:t>en identyfikator.</w:t>
      </w:r>
      <w:r w:rsidRPr="00A55611">
        <w:rPr>
          <w:rFonts w:eastAsia="Times New Roman" w:cs="Times New Roman"/>
          <w:color w:val="000000"/>
        </w:rPr>
        <w:t xml:space="preserve"> </w:t>
      </w:r>
      <w:r w:rsidRPr="00A55611">
        <w:rPr>
          <w:rFonts w:eastAsia="Arial" w:cs="Times New Roman"/>
          <w:color w:val="000000"/>
        </w:rPr>
        <w:t>W</w:t>
      </w:r>
      <w:r w:rsidRPr="00A55611">
        <w:rPr>
          <w:rFonts w:eastAsia="Times New Roman" w:cs="Times New Roman"/>
          <w:color w:val="000000"/>
        </w:rPr>
        <w:t xml:space="preserve"> </w:t>
      </w:r>
      <w:r w:rsidRPr="00A55611">
        <w:rPr>
          <w:rFonts w:cs="Times New Roman"/>
          <w:color w:val="000000"/>
        </w:rPr>
        <w:t>przypadku,</w:t>
      </w:r>
      <w:r w:rsidRPr="00A55611">
        <w:rPr>
          <w:rFonts w:eastAsia="Times New Roman" w:cs="Times New Roman"/>
          <w:color w:val="000000"/>
        </w:rPr>
        <w:t xml:space="preserve"> </w:t>
      </w:r>
      <w:r w:rsidRPr="00A55611">
        <w:rPr>
          <w:rFonts w:cs="Times New Roman"/>
          <w:color w:val="000000"/>
        </w:rPr>
        <w:t>gdy</w:t>
      </w:r>
      <w:r w:rsidRPr="00A55611">
        <w:rPr>
          <w:rFonts w:eastAsia="Times New Roman" w:cs="Times New Roman"/>
          <w:color w:val="000000"/>
        </w:rPr>
        <w:t xml:space="preserve"> </w:t>
      </w:r>
      <w:r w:rsidRPr="00A55611">
        <w:rPr>
          <w:rFonts w:cs="Times New Roman"/>
          <w:color w:val="000000"/>
        </w:rPr>
        <w:t>przerwa</w:t>
      </w:r>
      <w:r w:rsidRPr="00A55611">
        <w:rPr>
          <w:rFonts w:eastAsia="Times New Roman" w:cs="Times New Roman"/>
          <w:color w:val="000000"/>
        </w:rPr>
        <w:t xml:space="preserve"> </w:t>
      </w:r>
      <w:r w:rsidRPr="00A55611">
        <w:rPr>
          <w:rFonts w:cs="Times New Roman"/>
          <w:color w:val="000000"/>
        </w:rPr>
        <w:t>w</w:t>
      </w:r>
      <w:r w:rsidRPr="00A55611">
        <w:rPr>
          <w:rFonts w:eastAsia="Times New Roman" w:cs="Times New Roman"/>
          <w:color w:val="000000"/>
        </w:rPr>
        <w:t xml:space="preserve"> </w:t>
      </w:r>
      <w:r w:rsidRPr="00A55611">
        <w:rPr>
          <w:rFonts w:cs="Times New Roman"/>
          <w:color w:val="000000"/>
        </w:rPr>
        <w:t>pracy</w:t>
      </w:r>
      <w:r w:rsidRPr="00A55611">
        <w:rPr>
          <w:rFonts w:eastAsia="Times New Roman" w:cs="Times New Roman"/>
          <w:color w:val="000000"/>
        </w:rPr>
        <w:t xml:space="preserve"> </w:t>
      </w:r>
      <w:r w:rsidRPr="00A55611">
        <w:rPr>
          <w:rFonts w:cs="Times New Roman"/>
          <w:color w:val="000000"/>
        </w:rPr>
        <w:t>na</w:t>
      </w:r>
      <w:r w:rsidRPr="00A55611">
        <w:rPr>
          <w:rFonts w:eastAsia="Times New Roman" w:cs="Times New Roman"/>
          <w:color w:val="000000"/>
        </w:rPr>
        <w:t xml:space="preserve"> </w:t>
      </w:r>
      <w:r w:rsidRPr="00A55611">
        <w:rPr>
          <w:rFonts w:cs="Times New Roman"/>
          <w:color w:val="000000"/>
        </w:rPr>
        <w:t>stacji</w:t>
      </w:r>
      <w:r w:rsidRPr="00A55611">
        <w:rPr>
          <w:rFonts w:eastAsia="Times New Roman" w:cs="Times New Roman"/>
          <w:color w:val="000000"/>
        </w:rPr>
        <w:t xml:space="preserve"> </w:t>
      </w:r>
      <w:r w:rsidRPr="00A55611">
        <w:rPr>
          <w:rFonts w:cs="Times New Roman"/>
          <w:color w:val="000000"/>
        </w:rPr>
        <w:t>roboczej</w:t>
      </w:r>
      <w:r w:rsidRPr="00A55611">
        <w:rPr>
          <w:rFonts w:eastAsia="Times New Roman" w:cs="Times New Roman"/>
          <w:color w:val="000000"/>
        </w:rPr>
        <w:t xml:space="preserve"> ma trwać </w:t>
      </w:r>
      <w:r w:rsidRPr="00A55611">
        <w:rPr>
          <w:rFonts w:cs="Times New Roman"/>
          <w:color w:val="000000"/>
        </w:rPr>
        <w:t>dłu</w:t>
      </w:r>
      <w:r w:rsidRPr="00A55611">
        <w:rPr>
          <w:rFonts w:eastAsia="Arial" w:cs="Times New Roman"/>
          <w:color w:val="000000"/>
        </w:rPr>
        <w:t>żej</w:t>
      </w:r>
      <w:r w:rsidRPr="00A55611">
        <w:rPr>
          <w:rFonts w:eastAsia="Times New Roman" w:cs="Times New Roman"/>
          <w:color w:val="000000"/>
        </w:rPr>
        <w:t xml:space="preserve"> </w:t>
      </w:r>
      <w:r w:rsidRPr="00A55611">
        <w:rPr>
          <w:rFonts w:cs="Times New Roman"/>
          <w:color w:val="000000"/>
        </w:rPr>
        <w:t>ni</w:t>
      </w:r>
      <w:r w:rsidRPr="00A55611">
        <w:rPr>
          <w:rFonts w:eastAsia="Arial" w:cs="Times New Roman"/>
          <w:color w:val="000000"/>
        </w:rPr>
        <w:t>ż</w:t>
      </w:r>
      <w:r w:rsidRPr="00A55611">
        <w:rPr>
          <w:rFonts w:eastAsia="Times New Roman" w:cs="Times New Roman"/>
          <w:color w:val="000000"/>
        </w:rPr>
        <w:t xml:space="preserve"> </w:t>
      </w:r>
      <w:r w:rsidRPr="00A55611">
        <w:rPr>
          <w:rFonts w:cs="Times New Roman"/>
          <w:color w:val="000000"/>
        </w:rPr>
        <w:t>60</w:t>
      </w:r>
      <w:r w:rsidRPr="00A55611">
        <w:rPr>
          <w:rFonts w:eastAsia="Times New Roman" w:cs="Times New Roman"/>
          <w:color w:val="000000"/>
        </w:rPr>
        <w:t xml:space="preserve"> </w:t>
      </w:r>
      <w:r w:rsidRPr="00A55611">
        <w:rPr>
          <w:rFonts w:cs="Times New Roman"/>
          <w:color w:val="000000"/>
        </w:rPr>
        <w:t>minut</w:t>
      </w:r>
      <w:r w:rsidRPr="00A55611">
        <w:rPr>
          <w:rFonts w:eastAsia="Times New Roman" w:cs="Times New Roman"/>
          <w:color w:val="000000"/>
        </w:rPr>
        <w:t xml:space="preserve"> </w:t>
      </w:r>
      <w:r w:rsidRPr="00A55611">
        <w:rPr>
          <w:rFonts w:cs="Times New Roman"/>
          <w:color w:val="000000"/>
        </w:rPr>
        <w:t>u</w:t>
      </w:r>
      <w:r w:rsidRPr="00A55611">
        <w:rPr>
          <w:rFonts w:eastAsia="Arial" w:cs="Times New Roman"/>
          <w:color w:val="000000"/>
        </w:rPr>
        <w:t>żytkownik</w:t>
      </w:r>
      <w:r w:rsidRPr="00A55611">
        <w:rPr>
          <w:rFonts w:eastAsia="Times New Roman" w:cs="Times New Roman"/>
          <w:color w:val="000000"/>
        </w:rPr>
        <w:t xml:space="preserve"> </w:t>
      </w:r>
      <w:r w:rsidRPr="00A55611">
        <w:rPr>
          <w:rFonts w:eastAsia="Arial" w:cs="Times New Roman"/>
          <w:color w:val="000000"/>
        </w:rPr>
        <w:t>obowiązany</w:t>
      </w:r>
      <w:r w:rsidRPr="00A55611">
        <w:rPr>
          <w:rFonts w:eastAsia="Times New Roman" w:cs="Times New Roman"/>
          <w:color w:val="000000"/>
        </w:rPr>
        <w:t xml:space="preserve"> </w:t>
      </w:r>
      <w:r w:rsidRPr="00A55611">
        <w:rPr>
          <w:rFonts w:cs="Times New Roman"/>
          <w:color w:val="000000"/>
        </w:rPr>
        <w:t>jest</w:t>
      </w:r>
      <w:r w:rsidRPr="00A55611">
        <w:rPr>
          <w:rFonts w:eastAsia="Times New Roman" w:cs="Times New Roman"/>
          <w:color w:val="000000"/>
        </w:rPr>
        <w:t xml:space="preserve"> </w:t>
      </w:r>
      <w:r w:rsidRPr="00A55611">
        <w:rPr>
          <w:rFonts w:cs="Times New Roman"/>
          <w:color w:val="000000"/>
        </w:rPr>
        <w:t>wylogowa</w:t>
      </w:r>
      <w:r w:rsidRPr="00A55611">
        <w:rPr>
          <w:rFonts w:eastAsia="Arial" w:cs="Times New Roman"/>
          <w:color w:val="000000"/>
        </w:rPr>
        <w:t>ć</w:t>
      </w:r>
      <w:r w:rsidRPr="00A55611">
        <w:rPr>
          <w:rFonts w:eastAsia="Times New Roman" w:cs="Times New Roman"/>
          <w:color w:val="000000"/>
        </w:rPr>
        <w:t xml:space="preserve"> </w:t>
      </w:r>
      <w:r w:rsidRPr="00A55611">
        <w:rPr>
          <w:rFonts w:cs="Times New Roman"/>
          <w:color w:val="000000"/>
        </w:rPr>
        <w:t>si</w:t>
      </w:r>
      <w:r w:rsidRPr="00A55611">
        <w:rPr>
          <w:rFonts w:eastAsia="Arial" w:cs="Times New Roman"/>
          <w:color w:val="000000"/>
        </w:rPr>
        <w:t>ę</w:t>
      </w:r>
      <w:r w:rsidRPr="00A55611">
        <w:rPr>
          <w:rFonts w:eastAsia="Times New Roman" w:cs="Times New Roman"/>
          <w:color w:val="000000"/>
        </w:rPr>
        <w:t xml:space="preserve"> </w:t>
      </w:r>
      <w:r w:rsidRPr="00A55611">
        <w:rPr>
          <w:rFonts w:cs="Times New Roman"/>
          <w:color w:val="000000"/>
        </w:rPr>
        <w:t>z</w:t>
      </w:r>
      <w:r w:rsidRPr="00A55611">
        <w:rPr>
          <w:rFonts w:eastAsia="Times New Roman" w:cs="Times New Roman"/>
          <w:color w:val="000000"/>
        </w:rPr>
        <w:t xml:space="preserve"> </w:t>
      </w:r>
      <w:r w:rsidRPr="00A55611">
        <w:rPr>
          <w:rFonts w:cs="Times New Roman"/>
          <w:color w:val="000000"/>
        </w:rPr>
        <w:t>aplikacji</w:t>
      </w:r>
      <w:r w:rsidRPr="00A55611">
        <w:rPr>
          <w:rFonts w:eastAsia="Times New Roman" w:cs="Times New Roman"/>
          <w:color w:val="000000"/>
        </w:rPr>
        <w:t xml:space="preserve"> </w:t>
      </w:r>
      <w:r w:rsidRPr="00A55611">
        <w:rPr>
          <w:rFonts w:cs="Times New Roman"/>
          <w:color w:val="000000"/>
        </w:rPr>
        <w:t>i</w:t>
      </w:r>
      <w:r w:rsidRPr="00A55611">
        <w:rPr>
          <w:rFonts w:eastAsia="Times New Roman" w:cs="Times New Roman"/>
          <w:color w:val="000000"/>
        </w:rPr>
        <w:t xml:space="preserve"> </w:t>
      </w:r>
      <w:r w:rsidRPr="00A55611">
        <w:rPr>
          <w:rFonts w:cs="Times New Roman"/>
          <w:color w:val="000000"/>
        </w:rPr>
        <w:t>systemu</w:t>
      </w:r>
      <w:r w:rsidRPr="00A55611">
        <w:rPr>
          <w:rFonts w:eastAsia="Times New Roman" w:cs="Times New Roman"/>
          <w:color w:val="000000"/>
        </w:rPr>
        <w:t xml:space="preserve"> </w:t>
      </w:r>
      <w:r w:rsidRPr="00A55611">
        <w:rPr>
          <w:rFonts w:cs="Times New Roman"/>
          <w:color w:val="000000"/>
        </w:rPr>
        <w:t>stacji</w:t>
      </w:r>
      <w:r w:rsidRPr="00A55611">
        <w:rPr>
          <w:rFonts w:eastAsia="Times New Roman" w:cs="Times New Roman"/>
          <w:color w:val="000000"/>
        </w:rPr>
        <w:t xml:space="preserve"> </w:t>
      </w:r>
      <w:r w:rsidRPr="00A55611">
        <w:rPr>
          <w:rFonts w:cs="Times New Roman"/>
          <w:color w:val="000000"/>
        </w:rPr>
        <w:t>roboczej,</w:t>
      </w:r>
      <w:r w:rsidRPr="00A55611">
        <w:rPr>
          <w:rFonts w:eastAsia="Times New Roman" w:cs="Times New Roman"/>
          <w:color w:val="000000"/>
        </w:rPr>
        <w:t xml:space="preserve"> </w:t>
      </w:r>
      <w:r w:rsidRPr="00A55611">
        <w:rPr>
          <w:rFonts w:cs="Times New Roman"/>
          <w:color w:val="000000"/>
        </w:rPr>
        <w:t>na</w:t>
      </w:r>
      <w:r w:rsidRPr="00A55611">
        <w:rPr>
          <w:rFonts w:eastAsia="Times New Roman" w:cs="Times New Roman"/>
          <w:color w:val="000000"/>
        </w:rPr>
        <w:t xml:space="preserve"> </w:t>
      </w:r>
      <w:r w:rsidRPr="00A55611">
        <w:rPr>
          <w:rFonts w:cs="Times New Roman"/>
          <w:color w:val="000000"/>
        </w:rPr>
        <w:t>której</w:t>
      </w:r>
      <w:r w:rsidRPr="00A55611">
        <w:rPr>
          <w:rFonts w:eastAsia="Times New Roman" w:cs="Times New Roman"/>
          <w:color w:val="000000"/>
        </w:rPr>
        <w:t xml:space="preserve"> </w:t>
      </w:r>
      <w:r w:rsidRPr="00A55611">
        <w:rPr>
          <w:rFonts w:cs="Times New Roman"/>
          <w:color w:val="000000"/>
        </w:rPr>
        <w:t>pracuje</w:t>
      </w:r>
      <w:r w:rsidRPr="00A55611">
        <w:rPr>
          <w:rFonts w:eastAsia="Times New Roman" w:cs="Times New Roman"/>
          <w:color w:val="000000"/>
        </w:rPr>
        <w:t xml:space="preserve"> </w:t>
      </w:r>
      <w:r w:rsidRPr="00A55611">
        <w:rPr>
          <w:rFonts w:cs="Times New Roman"/>
          <w:color w:val="000000"/>
        </w:rPr>
        <w:t>oraz</w:t>
      </w:r>
      <w:r w:rsidRPr="00A55611">
        <w:rPr>
          <w:rFonts w:eastAsia="Times New Roman" w:cs="Times New Roman"/>
          <w:color w:val="000000"/>
        </w:rPr>
        <w:t xml:space="preserve"> </w:t>
      </w:r>
      <w:r w:rsidRPr="00A55611">
        <w:rPr>
          <w:rFonts w:eastAsia="Arial" w:cs="Times New Roman"/>
          <w:color w:val="000000"/>
        </w:rPr>
        <w:t>sprawdzić</w:t>
      </w:r>
      <w:r w:rsidRPr="00A55611">
        <w:rPr>
          <w:rFonts w:eastAsia="Times New Roman" w:cs="Times New Roman"/>
          <w:color w:val="000000"/>
        </w:rPr>
        <w:t xml:space="preserve"> </w:t>
      </w:r>
      <w:r w:rsidRPr="00A55611">
        <w:rPr>
          <w:rFonts w:cs="Times New Roman"/>
          <w:color w:val="000000"/>
        </w:rPr>
        <w:t>czy</w:t>
      </w:r>
      <w:r w:rsidRPr="00A55611">
        <w:rPr>
          <w:rFonts w:eastAsia="Times New Roman" w:cs="Times New Roman"/>
          <w:color w:val="000000"/>
        </w:rPr>
        <w:t xml:space="preserve"> </w:t>
      </w:r>
      <w:r w:rsidRPr="00A55611">
        <w:rPr>
          <w:rFonts w:cs="Times New Roman"/>
          <w:color w:val="000000"/>
        </w:rPr>
        <w:t>nie</w:t>
      </w:r>
      <w:r w:rsidRPr="00A55611">
        <w:rPr>
          <w:rFonts w:eastAsia="Times New Roman" w:cs="Times New Roman"/>
          <w:color w:val="000000"/>
        </w:rPr>
        <w:t xml:space="preserve"> </w:t>
      </w:r>
      <w:r w:rsidRPr="00A55611">
        <w:rPr>
          <w:rFonts w:cs="Times New Roman"/>
          <w:color w:val="000000"/>
        </w:rPr>
        <w:t>zostały</w:t>
      </w:r>
      <w:r w:rsidRPr="00A55611">
        <w:rPr>
          <w:rFonts w:eastAsia="Times New Roman" w:cs="Times New Roman"/>
          <w:color w:val="000000"/>
        </w:rPr>
        <w:t xml:space="preserve"> </w:t>
      </w:r>
      <w:r w:rsidRPr="00A55611">
        <w:rPr>
          <w:rFonts w:cs="Times New Roman"/>
          <w:color w:val="000000"/>
        </w:rPr>
        <w:t>pozostawione</w:t>
      </w:r>
      <w:r w:rsidRPr="00A55611">
        <w:rPr>
          <w:rFonts w:eastAsia="Times New Roman" w:cs="Times New Roman"/>
          <w:color w:val="000000"/>
        </w:rPr>
        <w:t xml:space="preserve"> </w:t>
      </w:r>
      <w:r w:rsidRPr="00A55611">
        <w:rPr>
          <w:rFonts w:cs="Times New Roman"/>
          <w:color w:val="000000"/>
        </w:rPr>
        <w:t>bez</w:t>
      </w:r>
      <w:r w:rsidRPr="00A55611">
        <w:rPr>
          <w:rFonts w:eastAsia="Times New Roman" w:cs="Times New Roman"/>
          <w:color w:val="000000"/>
        </w:rPr>
        <w:t xml:space="preserve"> </w:t>
      </w:r>
      <w:r w:rsidRPr="00A55611">
        <w:rPr>
          <w:rFonts w:cs="Times New Roman"/>
          <w:color w:val="000000"/>
        </w:rPr>
        <w:t>zamkni</w:t>
      </w:r>
      <w:r w:rsidRPr="00A55611">
        <w:rPr>
          <w:rFonts w:eastAsia="Arial" w:cs="Times New Roman"/>
          <w:color w:val="000000"/>
        </w:rPr>
        <w:t>ęcia</w:t>
      </w:r>
      <w:r w:rsidRPr="00A55611">
        <w:rPr>
          <w:rFonts w:eastAsia="Times New Roman" w:cs="Times New Roman"/>
          <w:color w:val="000000"/>
        </w:rPr>
        <w:t xml:space="preserve"> </w:t>
      </w:r>
      <w:r w:rsidRPr="00A55611">
        <w:rPr>
          <w:rFonts w:cs="Times New Roman"/>
          <w:color w:val="000000"/>
        </w:rPr>
        <w:t>no</w:t>
      </w:r>
      <w:r w:rsidRPr="00A55611">
        <w:rPr>
          <w:rFonts w:eastAsia="Arial" w:cs="Times New Roman"/>
          <w:color w:val="000000"/>
        </w:rPr>
        <w:t>śniki</w:t>
      </w:r>
      <w:r w:rsidRPr="00A55611">
        <w:rPr>
          <w:rFonts w:eastAsia="Times New Roman" w:cs="Times New Roman"/>
          <w:color w:val="000000"/>
        </w:rPr>
        <w:t xml:space="preserve"> </w:t>
      </w:r>
      <w:r w:rsidRPr="00A55611">
        <w:rPr>
          <w:rFonts w:cs="Times New Roman"/>
          <w:color w:val="000000"/>
        </w:rPr>
        <w:t>informacji</w:t>
      </w:r>
      <w:r w:rsidRPr="00A55611">
        <w:rPr>
          <w:rFonts w:eastAsia="Times New Roman" w:cs="Times New Roman"/>
          <w:color w:val="000000"/>
        </w:rPr>
        <w:t xml:space="preserve"> </w:t>
      </w:r>
      <w:r w:rsidRPr="00A55611">
        <w:rPr>
          <w:rFonts w:cs="Times New Roman"/>
          <w:color w:val="000000"/>
        </w:rPr>
        <w:t>zawieraj</w:t>
      </w:r>
      <w:r w:rsidRPr="00A55611">
        <w:rPr>
          <w:rFonts w:eastAsia="Arial" w:cs="Times New Roman"/>
          <w:color w:val="000000"/>
        </w:rPr>
        <w:t>ące dane</w:t>
      </w:r>
      <w:r w:rsidRPr="00A55611">
        <w:rPr>
          <w:rFonts w:eastAsia="Times New Roman" w:cs="Times New Roman"/>
          <w:color w:val="000000"/>
        </w:rPr>
        <w:t xml:space="preserve"> </w:t>
      </w:r>
      <w:r w:rsidRPr="00A55611">
        <w:rPr>
          <w:rFonts w:cs="Times New Roman"/>
          <w:color w:val="000000"/>
        </w:rPr>
        <w:t>osobowe.</w:t>
      </w:r>
      <w:r w:rsidRPr="00A55611">
        <w:rPr>
          <w:rFonts w:eastAsia="Times New Roman" w:cs="Times New Roman"/>
          <w:color w:val="000000"/>
        </w:rPr>
        <w:t xml:space="preserve"> </w:t>
      </w:r>
      <w:r w:rsidRPr="00A55611">
        <w:rPr>
          <w:rFonts w:cs="Times New Roman"/>
          <w:color w:val="000000"/>
        </w:rPr>
        <w:t>W</w:t>
      </w:r>
      <w:r w:rsidRPr="00A55611">
        <w:rPr>
          <w:rFonts w:eastAsia="Times New Roman" w:cs="Times New Roman"/>
          <w:color w:val="000000"/>
        </w:rPr>
        <w:t xml:space="preserve"> </w:t>
      </w:r>
      <w:r w:rsidRPr="00A55611">
        <w:rPr>
          <w:rFonts w:cs="Times New Roman"/>
          <w:color w:val="000000"/>
        </w:rPr>
        <w:t>pomieszczeniach,</w:t>
      </w:r>
      <w:r w:rsidRPr="00A55611">
        <w:rPr>
          <w:rFonts w:eastAsia="Times New Roman" w:cs="Times New Roman"/>
          <w:color w:val="000000"/>
        </w:rPr>
        <w:t xml:space="preserve"> </w:t>
      </w:r>
      <w:r w:rsidRPr="00A55611">
        <w:rPr>
          <w:rFonts w:cs="Times New Roman"/>
          <w:color w:val="000000"/>
        </w:rPr>
        <w:t>w</w:t>
      </w:r>
      <w:r w:rsidRPr="00A55611">
        <w:rPr>
          <w:rFonts w:eastAsia="Times New Roman" w:cs="Times New Roman"/>
          <w:color w:val="000000"/>
        </w:rPr>
        <w:t xml:space="preserve"> </w:t>
      </w:r>
      <w:r w:rsidRPr="00A55611">
        <w:rPr>
          <w:rFonts w:cs="Times New Roman"/>
          <w:color w:val="000000"/>
        </w:rPr>
        <w:t>których</w:t>
      </w:r>
      <w:r w:rsidRPr="00A55611">
        <w:rPr>
          <w:rFonts w:eastAsia="Times New Roman" w:cs="Times New Roman"/>
          <w:color w:val="000000"/>
        </w:rPr>
        <w:t xml:space="preserve"> </w:t>
      </w:r>
      <w:r w:rsidRPr="00A55611">
        <w:rPr>
          <w:rFonts w:cs="Times New Roman"/>
          <w:color w:val="000000"/>
        </w:rPr>
        <w:t>przetwarzane</w:t>
      </w:r>
      <w:r w:rsidRPr="00A55611">
        <w:rPr>
          <w:rFonts w:eastAsia="Times New Roman" w:cs="Times New Roman"/>
          <w:color w:val="000000"/>
        </w:rPr>
        <w:t xml:space="preserve"> </w:t>
      </w:r>
      <w:r w:rsidRPr="00A55611">
        <w:rPr>
          <w:rFonts w:cs="Times New Roman"/>
          <w:color w:val="000000"/>
        </w:rPr>
        <w:t>s</w:t>
      </w:r>
      <w:r w:rsidRPr="00A55611">
        <w:rPr>
          <w:rFonts w:eastAsia="Arial" w:cs="Times New Roman"/>
          <w:color w:val="000000"/>
        </w:rPr>
        <w:t>ą</w:t>
      </w:r>
      <w:r w:rsidRPr="00A55611">
        <w:rPr>
          <w:rFonts w:eastAsia="Times New Roman" w:cs="Times New Roman"/>
          <w:color w:val="000000"/>
        </w:rPr>
        <w:t xml:space="preserve"> </w:t>
      </w:r>
      <w:r w:rsidRPr="00A55611">
        <w:rPr>
          <w:rFonts w:cs="Times New Roman"/>
          <w:color w:val="000000"/>
        </w:rPr>
        <w:t>dane</w:t>
      </w:r>
      <w:r w:rsidRPr="00A55611">
        <w:rPr>
          <w:rFonts w:eastAsia="Times New Roman" w:cs="Times New Roman"/>
          <w:color w:val="000000"/>
        </w:rPr>
        <w:t xml:space="preserve"> </w:t>
      </w:r>
      <w:r w:rsidRPr="00A55611">
        <w:rPr>
          <w:rFonts w:cs="Times New Roman"/>
          <w:color w:val="000000"/>
        </w:rPr>
        <w:t>i</w:t>
      </w:r>
      <w:r w:rsidRPr="00A55611">
        <w:rPr>
          <w:rFonts w:eastAsia="Times New Roman" w:cs="Times New Roman"/>
          <w:color w:val="000000"/>
        </w:rPr>
        <w:t xml:space="preserve"> </w:t>
      </w:r>
      <w:r w:rsidRPr="00A55611">
        <w:rPr>
          <w:rFonts w:cs="Times New Roman"/>
          <w:color w:val="000000"/>
        </w:rPr>
        <w:t>w</w:t>
      </w:r>
      <w:r w:rsidRPr="00A55611">
        <w:rPr>
          <w:rFonts w:eastAsia="Times New Roman" w:cs="Times New Roman"/>
          <w:color w:val="000000"/>
        </w:rPr>
        <w:t xml:space="preserve"> </w:t>
      </w:r>
      <w:r w:rsidRPr="00A55611">
        <w:rPr>
          <w:rFonts w:cs="Times New Roman"/>
          <w:color w:val="000000"/>
        </w:rPr>
        <w:t>których</w:t>
      </w:r>
      <w:r w:rsidRPr="00A55611">
        <w:rPr>
          <w:rFonts w:eastAsia="Times New Roman" w:cs="Times New Roman"/>
          <w:color w:val="000000"/>
        </w:rPr>
        <w:t xml:space="preserve"> </w:t>
      </w:r>
      <w:r w:rsidRPr="00A55611">
        <w:rPr>
          <w:rFonts w:cs="Times New Roman"/>
          <w:color w:val="000000"/>
        </w:rPr>
        <w:t>jednocze</w:t>
      </w:r>
      <w:r w:rsidRPr="00A55611">
        <w:rPr>
          <w:rFonts w:eastAsia="Arial" w:cs="Times New Roman"/>
          <w:color w:val="000000"/>
        </w:rPr>
        <w:t>śnie</w:t>
      </w:r>
      <w:r w:rsidRPr="00A55611">
        <w:rPr>
          <w:rFonts w:eastAsia="Times New Roman" w:cs="Times New Roman"/>
          <w:color w:val="000000"/>
        </w:rPr>
        <w:t xml:space="preserve"> </w:t>
      </w:r>
      <w:r w:rsidRPr="00A55611">
        <w:rPr>
          <w:rFonts w:eastAsia="Arial" w:cs="Times New Roman"/>
          <w:color w:val="000000"/>
        </w:rPr>
        <w:t>mogą</w:t>
      </w:r>
      <w:r w:rsidRPr="00A55611">
        <w:rPr>
          <w:rFonts w:eastAsia="Times New Roman" w:cs="Times New Roman"/>
          <w:color w:val="000000"/>
        </w:rPr>
        <w:t xml:space="preserve"> </w:t>
      </w:r>
      <w:r w:rsidRPr="00A55611">
        <w:rPr>
          <w:rFonts w:cs="Times New Roman"/>
          <w:color w:val="000000"/>
        </w:rPr>
        <w:t>przebywa</w:t>
      </w:r>
      <w:r w:rsidRPr="00A55611">
        <w:rPr>
          <w:rFonts w:eastAsia="Arial" w:cs="Times New Roman"/>
          <w:color w:val="000000"/>
        </w:rPr>
        <w:t>ć</w:t>
      </w:r>
      <w:r w:rsidRPr="00A55611">
        <w:rPr>
          <w:rFonts w:eastAsia="Times New Roman" w:cs="Times New Roman"/>
          <w:color w:val="000000"/>
        </w:rPr>
        <w:t xml:space="preserve"> </w:t>
      </w:r>
      <w:r w:rsidRPr="00A55611">
        <w:rPr>
          <w:rFonts w:cs="Times New Roman"/>
          <w:color w:val="000000"/>
        </w:rPr>
        <w:t>osoby</w:t>
      </w:r>
      <w:r w:rsidRPr="00A55611">
        <w:rPr>
          <w:rFonts w:eastAsia="Times New Roman" w:cs="Times New Roman"/>
          <w:color w:val="000000"/>
        </w:rPr>
        <w:t xml:space="preserve"> </w:t>
      </w:r>
      <w:r w:rsidRPr="00A55611">
        <w:rPr>
          <w:rFonts w:cs="Times New Roman"/>
          <w:color w:val="000000"/>
        </w:rPr>
        <w:t>postronne</w:t>
      </w:r>
      <w:r w:rsidRPr="00A55611">
        <w:rPr>
          <w:rFonts w:eastAsia="Times New Roman" w:cs="Times New Roman"/>
          <w:color w:val="000000"/>
        </w:rPr>
        <w:t xml:space="preserve"> </w:t>
      </w:r>
      <w:r w:rsidRPr="00A55611">
        <w:rPr>
          <w:rFonts w:cs="Times New Roman"/>
          <w:color w:val="000000"/>
        </w:rPr>
        <w:t>monitory</w:t>
      </w:r>
      <w:r w:rsidRPr="00A55611">
        <w:rPr>
          <w:rFonts w:eastAsia="Times New Roman" w:cs="Times New Roman"/>
          <w:color w:val="000000"/>
        </w:rPr>
        <w:t xml:space="preserve"> </w:t>
      </w:r>
      <w:r w:rsidRPr="00A55611">
        <w:rPr>
          <w:rFonts w:cs="Times New Roman"/>
          <w:color w:val="000000"/>
        </w:rPr>
        <w:t>stanowisk</w:t>
      </w:r>
      <w:r w:rsidRPr="00A55611">
        <w:rPr>
          <w:rFonts w:eastAsia="Times New Roman" w:cs="Times New Roman"/>
          <w:color w:val="000000"/>
        </w:rPr>
        <w:t xml:space="preserve"> </w:t>
      </w:r>
      <w:r w:rsidRPr="00A55611">
        <w:rPr>
          <w:rFonts w:cs="Times New Roman"/>
          <w:color w:val="000000"/>
        </w:rPr>
        <w:t>dost</w:t>
      </w:r>
      <w:r w:rsidRPr="00A55611">
        <w:rPr>
          <w:rFonts w:eastAsia="Arial" w:cs="Times New Roman"/>
          <w:color w:val="000000"/>
        </w:rPr>
        <w:t>ępu</w:t>
      </w:r>
      <w:r w:rsidRPr="00A55611">
        <w:rPr>
          <w:rFonts w:eastAsia="Times New Roman" w:cs="Times New Roman"/>
          <w:color w:val="000000"/>
        </w:rPr>
        <w:t xml:space="preserve"> </w:t>
      </w:r>
      <w:r w:rsidRPr="00A55611">
        <w:rPr>
          <w:rFonts w:cs="Times New Roman"/>
          <w:color w:val="000000"/>
        </w:rPr>
        <w:t>do</w:t>
      </w:r>
      <w:r w:rsidRPr="00A55611">
        <w:rPr>
          <w:rFonts w:eastAsia="Times New Roman" w:cs="Times New Roman"/>
          <w:color w:val="000000"/>
        </w:rPr>
        <w:t xml:space="preserve"> </w:t>
      </w:r>
      <w:r w:rsidRPr="00A55611">
        <w:rPr>
          <w:rFonts w:cs="Times New Roman"/>
          <w:color w:val="000000"/>
        </w:rPr>
        <w:t>danych</w:t>
      </w:r>
      <w:r w:rsidRPr="00A55611">
        <w:rPr>
          <w:rFonts w:eastAsia="Times New Roman" w:cs="Times New Roman"/>
          <w:color w:val="000000"/>
        </w:rPr>
        <w:t xml:space="preserve"> </w:t>
      </w:r>
      <w:r w:rsidRPr="00A55611">
        <w:rPr>
          <w:rFonts w:eastAsia="Arial" w:cs="Times New Roman"/>
          <w:color w:val="000000"/>
        </w:rPr>
        <w:t>są</w:t>
      </w:r>
      <w:r w:rsidRPr="00A55611">
        <w:rPr>
          <w:rFonts w:eastAsia="Times New Roman" w:cs="Times New Roman"/>
          <w:color w:val="000000"/>
        </w:rPr>
        <w:t xml:space="preserve"> </w:t>
      </w:r>
      <w:r w:rsidRPr="00A55611">
        <w:rPr>
          <w:rFonts w:cs="Times New Roman"/>
          <w:color w:val="000000"/>
        </w:rPr>
        <w:t>ustawione</w:t>
      </w:r>
      <w:r w:rsidRPr="00A55611">
        <w:rPr>
          <w:rFonts w:eastAsia="Times New Roman" w:cs="Times New Roman"/>
          <w:color w:val="000000"/>
        </w:rPr>
        <w:t xml:space="preserve"> </w:t>
      </w:r>
      <w:r w:rsidRPr="00A55611">
        <w:rPr>
          <w:rFonts w:cs="Times New Roman"/>
          <w:color w:val="000000"/>
        </w:rPr>
        <w:t>w</w:t>
      </w:r>
      <w:r w:rsidRPr="00A55611">
        <w:rPr>
          <w:rFonts w:eastAsia="Times New Roman" w:cs="Times New Roman"/>
          <w:color w:val="000000"/>
        </w:rPr>
        <w:t xml:space="preserve"> </w:t>
      </w:r>
      <w:r w:rsidRPr="00A55611">
        <w:rPr>
          <w:rFonts w:cs="Times New Roman"/>
          <w:color w:val="000000"/>
        </w:rPr>
        <w:t>taki</w:t>
      </w:r>
      <w:r w:rsidRPr="00A55611">
        <w:rPr>
          <w:rFonts w:eastAsia="Times New Roman" w:cs="Times New Roman"/>
          <w:color w:val="000000"/>
        </w:rPr>
        <w:t xml:space="preserve"> </w:t>
      </w:r>
      <w:r w:rsidRPr="00A55611">
        <w:rPr>
          <w:rFonts w:cs="Times New Roman"/>
          <w:color w:val="000000"/>
        </w:rPr>
        <w:t>sposób</w:t>
      </w:r>
      <w:r w:rsidRPr="00A55611">
        <w:rPr>
          <w:rFonts w:eastAsia="Times New Roman" w:cs="Times New Roman"/>
          <w:color w:val="000000"/>
        </w:rPr>
        <w:t xml:space="preserve"> </w:t>
      </w:r>
      <w:r w:rsidRPr="00A55611">
        <w:rPr>
          <w:rFonts w:eastAsia="Arial" w:cs="Times New Roman"/>
          <w:color w:val="000000"/>
        </w:rPr>
        <w:t>żeby</w:t>
      </w:r>
      <w:r w:rsidRPr="00A55611">
        <w:rPr>
          <w:rFonts w:eastAsia="Times New Roman" w:cs="Times New Roman"/>
          <w:color w:val="000000"/>
        </w:rPr>
        <w:t xml:space="preserve"> </w:t>
      </w:r>
      <w:r w:rsidRPr="00A55611">
        <w:rPr>
          <w:rFonts w:cs="Times New Roman"/>
          <w:color w:val="000000"/>
        </w:rPr>
        <w:t>uniemo</w:t>
      </w:r>
      <w:r w:rsidRPr="00A55611">
        <w:rPr>
          <w:rFonts w:eastAsia="Arial" w:cs="Times New Roman"/>
          <w:color w:val="000000"/>
        </w:rPr>
        <w:t>żliwić</w:t>
      </w:r>
      <w:r w:rsidRPr="00A55611">
        <w:rPr>
          <w:rFonts w:eastAsia="Times New Roman" w:cs="Times New Roman"/>
          <w:color w:val="000000"/>
        </w:rPr>
        <w:t xml:space="preserve"> </w:t>
      </w:r>
      <w:r w:rsidRPr="00A55611">
        <w:rPr>
          <w:rFonts w:cs="Times New Roman"/>
          <w:color w:val="000000"/>
        </w:rPr>
        <w:t>tym</w:t>
      </w:r>
      <w:r w:rsidRPr="00A55611">
        <w:rPr>
          <w:rFonts w:eastAsia="Times New Roman" w:cs="Times New Roman"/>
          <w:color w:val="000000"/>
        </w:rPr>
        <w:t xml:space="preserve"> </w:t>
      </w:r>
      <w:r w:rsidRPr="00A55611">
        <w:rPr>
          <w:rFonts w:cs="Times New Roman"/>
          <w:color w:val="000000"/>
        </w:rPr>
        <w:t>osobom</w:t>
      </w:r>
      <w:r w:rsidRPr="00A55611">
        <w:rPr>
          <w:rFonts w:eastAsia="Times New Roman" w:cs="Times New Roman"/>
          <w:color w:val="000000"/>
        </w:rPr>
        <w:t xml:space="preserve"> </w:t>
      </w:r>
      <w:r w:rsidRPr="00A55611">
        <w:rPr>
          <w:rFonts w:cs="Times New Roman"/>
          <w:color w:val="000000"/>
        </w:rPr>
        <w:t>wgląd</w:t>
      </w:r>
      <w:r w:rsidRPr="00A55611">
        <w:rPr>
          <w:rFonts w:eastAsia="Times New Roman" w:cs="Times New Roman"/>
          <w:color w:val="000000"/>
        </w:rPr>
        <w:t xml:space="preserve"> </w:t>
      </w:r>
      <w:r w:rsidRPr="00A55611">
        <w:rPr>
          <w:rFonts w:cs="Times New Roman"/>
          <w:color w:val="000000"/>
        </w:rPr>
        <w:t>w</w:t>
      </w:r>
      <w:r w:rsidRPr="00A55611">
        <w:rPr>
          <w:rFonts w:eastAsia="Times New Roman" w:cs="Times New Roman"/>
          <w:color w:val="000000"/>
        </w:rPr>
        <w:t xml:space="preserve"> </w:t>
      </w:r>
      <w:r w:rsidRPr="00A55611">
        <w:rPr>
          <w:rFonts w:cs="Times New Roman"/>
          <w:color w:val="000000"/>
        </w:rPr>
        <w:t>dane.</w:t>
      </w:r>
    </w:p>
    <w:p w:rsidR="00225789" w:rsidRPr="00A55611" w:rsidRDefault="00225789" w:rsidP="00225789">
      <w:pPr>
        <w:autoSpaceDE w:val="0"/>
        <w:ind w:left="-15"/>
        <w:jc w:val="both"/>
        <w:rPr>
          <w:rFonts w:eastAsia="Arial" w:cs="Times New Roman"/>
          <w:color w:val="000000"/>
        </w:rPr>
      </w:pPr>
    </w:p>
    <w:p w:rsidR="00225789" w:rsidRPr="00A55611" w:rsidRDefault="00225789" w:rsidP="00225789">
      <w:pPr>
        <w:autoSpaceDE w:val="0"/>
        <w:ind w:left="-15"/>
        <w:jc w:val="both"/>
        <w:rPr>
          <w:rFonts w:eastAsia="Arial" w:cs="Times New Roman"/>
        </w:rPr>
      </w:pPr>
      <w:r w:rsidRPr="00A55611">
        <w:rPr>
          <w:rFonts w:eastAsia="Arial" w:cs="Times New Roman"/>
          <w:color w:val="000000"/>
        </w:rPr>
        <w:t>Zakończenie</w:t>
      </w:r>
      <w:r w:rsidRPr="00A55611">
        <w:rPr>
          <w:rFonts w:eastAsia="Times New Roman" w:cs="Times New Roman"/>
          <w:color w:val="000000"/>
        </w:rPr>
        <w:t xml:space="preserve"> </w:t>
      </w:r>
      <w:r w:rsidRPr="00A55611">
        <w:rPr>
          <w:rFonts w:cs="Times New Roman"/>
          <w:color w:val="000000"/>
        </w:rPr>
        <w:t>pracy</w:t>
      </w:r>
      <w:r w:rsidRPr="00A55611">
        <w:rPr>
          <w:rFonts w:eastAsia="Times New Roman" w:cs="Times New Roman"/>
          <w:color w:val="000000"/>
        </w:rPr>
        <w:t xml:space="preserve"> </w:t>
      </w:r>
      <w:r w:rsidRPr="00A55611">
        <w:rPr>
          <w:rFonts w:cs="Times New Roman"/>
          <w:color w:val="000000"/>
        </w:rPr>
        <w:t>u</w:t>
      </w:r>
      <w:r w:rsidRPr="00A55611">
        <w:rPr>
          <w:rFonts w:eastAsia="Arial" w:cs="Times New Roman"/>
          <w:color w:val="000000"/>
        </w:rPr>
        <w:t>żytkownika</w:t>
      </w:r>
      <w:r w:rsidRPr="00A55611">
        <w:rPr>
          <w:rFonts w:eastAsia="Times New Roman" w:cs="Times New Roman"/>
          <w:color w:val="000000"/>
        </w:rPr>
        <w:t xml:space="preserve"> </w:t>
      </w:r>
      <w:r w:rsidRPr="00A55611">
        <w:rPr>
          <w:rFonts w:cs="Times New Roman"/>
          <w:color w:val="000000"/>
        </w:rPr>
        <w:t>w</w:t>
      </w:r>
      <w:r w:rsidRPr="00A55611">
        <w:rPr>
          <w:rFonts w:eastAsia="Times New Roman" w:cs="Times New Roman"/>
          <w:color w:val="000000"/>
        </w:rPr>
        <w:t xml:space="preserve"> </w:t>
      </w:r>
      <w:r w:rsidRPr="00A55611">
        <w:rPr>
          <w:rFonts w:cs="Times New Roman"/>
          <w:color w:val="000000"/>
        </w:rPr>
        <w:t>systemie</w:t>
      </w:r>
      <w:r w:rsidRPr="00A55611">
        <w:rPr>
          <w:rFonts w:eastAsia="Times New Roman" w:cs="Times New Roman"/>
          <w:color w:val="000000"/>
        </w:rPr>
        <w:t xml:space="preserve"> </w:t>
      </w:r>
      <w:r w:rsidRPr="00A55611">
        <w:rPr>
          <w:rFonts w:cs="Times New Roman"/>
          <w:color w:val="000000"/>
        </w:rPr>
        <w:t>informatycznym</w:t>
      </w:r>
      <w:r w:rsidRPr="00A55611">
        <w:rPr>
          <w:rFonts w:eastAsia="Times New Roman" w:cs="Times New Roman"/>
          <w:color w:val="000000"/>
        </w:rPr>
        <w:t xml:space="preserve"> </w:t>
      </w:r>
      <w:r w:rsidRPr="00A55611">
        <w:rPr>
          <w:rFonts w:cs="Times New Roman"/>
          <w:color w:val="000000"/>
        </w:rPr>
        <w:t>obejmuje</w:t>
      </w:r>
      <w:r w:rsidRPr="00A55611">
        <w:rPr>
          <w:rFonts w:eastAsia="Times New Roman" w:cs="Times New Roman"/>
          <w:color w:val="000000"/>
        </w:rPr>
        <w:t xml:space="preserve"> </w:t>
      </w:r>
      <w:r w:rsidRPr="00A55611">
        <w:rPr>
          <w:rFonts w:eastAsia="Arial" w:cs="Times New Roman"/>
          <w:color w:val="000000"/>
        </w:rPr>
        <w:t>wylogowanie</w:t>
      </w:r>
      <w:r w:rsidRPr="00A55611">
        <w:rPr>
          <w:rFonts w:eastAsia="Times New Roman" w:cs="Times New Roman"/>
          <w:color w:val="000000"/>
        </w:rPr>
        <w:t xml:space="preserve"> </w:t>
      </w:r>
      <w:r w:rsidRPr="00A55611">
        <w:rPr>
          <w:rFonts w:cs="Times New Roman"/>
          <w:color w:val="000000"/>
        </w:rPr>
        <w:t>si</w:t>
      </w:r>
      <w:r w:rsidRPr="00A55611">
        <w:rPr>
          <w:rFonts w:eastAsia="Arial" w:cs="Times New Roman"/>
          <w:color w:val="000000"/>
        </w:rPr>
        <w:t>ę</w:t>
      </w:r>
      <w:r w:rsidRPr="00A55611">
        <w:rPr>
          <w:rFonts w:eastAsia="Times New Roman" w:cs="Times New Roman"/>
          <w:color w:val="000000"/>
        </w:rPr>
        <w:t xml:space="preserve"> </w:t>
      </w:r>
      <w:r w:rsidRPr="00A55611">
        <w:rPr>
          <w:rFonts w:eastAsia="Arial" w:cs="Times New Roman"/>
          <w:color w:val="000000"/>
        </w:rPr>
        <w:t>użytkownika</w:t>
      </w:r>
      <w:r w:rsidRPr="00A55611">
        <w:rPr>
          <w:rFonts w:eastAsia="Arial" w:cs="Times New Roman"/>
          <w:color w:val="000000"/>
        </w:rPr>
        <w:br/>
        <w:t>z</w:t>
      </w:r>
      <w:r w:rsidRPr="00A55611">
        <w:rPr>
          <w:rFonts w:eastAsia="Times New Roman" w:cs="Times New Roman"/>
          <w:color w:val="000000"/>
        </w:rPr>
        <w:t xml:space="preserve"> systemu</w:t>
      </w:r>
      <w:r w:rsidRPr="00A55611">
        <w:rPr>
          <w:rFonts w:cs="Times New Roman"/>
          <w:color w:val="000000"/>
        </w:rPr>
        <w:t>.</w:t>
      </w:r>
    </w:p>
    <w:p w:rsidR="00225789" w:rsidRPr="00A55611" w:rsidRDefault="00225789" w:rsidP="00225789">
      <w:pPr>
        <w:autoSpaceDE w:val="0"/>
        <w:rPr>
          <w:rFonts w:eastAsia="Arial" w:cs="Times New Roman"/>
        </w:rPr>
      </w:pPr>
    </w:p>
    <w:p w:rsidR="00225789" w:rsidRPr="00A55611" w:rsidRDefault="00225789" w:rsidP="00225789">
      <w:pPr>
        <w:autoSpaceDE w:val="0"/>
        <w:rPr>
          <w:rFonts w:eastAsia="Arial" w:cs="Times New Roman"/>
          <w:sz w:val="10"/>
          <w:szCs w:val="10"/>
        </w:rPr>
      </w:pPr>
    </w:p>
    <w:p w:rsidR="00225789" w:rsidRPr="00A55611" w:rsidRDefault="00225789" w:rsidP="00225789">
      <w:pPr>
        <w:autoSpaceDE w:val="0"/>
        <w:rPr>
          <w:rFonts w:eastAsia="Arial" w:cs="Times New Roman"/>
        </w:rPr>
      </w:pPr>
    </w:p>
    <w:p w:rsidR="00225789" w:rsidRPr="00A55611" w:rsidRDefault="00225789" w:rsidP="00225789">
      <w:pPr>
        <w:pStyle w:val="Standard"/>
        <w:widowControl w:val="0"/>
        <w:autoSpaceDE w:val="0"/>
        <w:jc w:val="right"/>
        <w:rPr>
          <w:rFonts w:eastAsia="Arial"/>
          <w:b/>
          <w:bCs/>
        </w:rPr>
      </w:pPr>
      <w:r w:rsidRPr="00A55611">
        <w:rPr>
          <w:rFonts w:eastAsia="Arial"/>
          <w:color w:val="000000"/>
        </w:rPr>
        <w:fldChar w:fldCharType="begin"/>
      </w:r>
      <w:r w:rsidRPr="00A55611">
        <w:rPr>
          <w:rFonts w:eastAsia="Arial"/>
          <w:color w:val="000000"/>
        </w:rPr>
        <w:instrText xml:space="preserve"> PAGE </w:instrText>
      </w:r>
      <w:r w:rsidRPr="00A55611">
        <w:rPr>
          <w:rFonts w:eastAsia="Arial"/>
          <w:color w:val="000000"/>
        </w:rPr>
        <w:fldChar w:fldCharType="separate"/>
      </w:r>
      <w:r w:rsidR="007E130B">
        <w:rPr>
          <w:rFonts w:eastAsia="Arial"/>
          <w:noProof/>
          <w:color w:val="000000"/>
        </w:rPr>
        <w:t>5</w:t>
      </w:r>
      <w:r w:rsidRPr="00A55611">
        <w:rPr>
          <w:rFonts w:eastAsia="Arial"/>
          <w:color w:val="000000"/>
        </w:rPr>
        <w:fldChar w:fldCharType="end"/>
      </w:r>
    </w:p>
    <w:p w:rsidR="00225789" w:rsidRPr="00A55611" w:rsidRDefault="00225789" w:rsidP="00225789">
      <w:pPr>
        <w:shd w:val="clear" w:color="auto" w:fill="E6E6FF"/>
        <w:autoSpaceDE w:val="0"/>
        <w:rPr>
          <w:rFonts w:eastAsia="Arial" w:cs="Times New Roman"/>
        </w:rPr>
      </w:pPr>
      <w:r w:rsidRPr="00A55611">
        <w:rPr>
          <w:rFonts w:eastAsia="Arial" w:cs="Times New Roman"/>
          <w:b/>
          <w:bCs/>
        </w:rPr>
        <w:t>6. Sposób</w:t>
      </w:r>
      <w:r w:rsidRPr="00A55611">
        <w:rPr>
          <w:rFonts w:eastAsia="Times New Roman" w:cs="Times New Roman"/>
          <w:b/>
          <w:bCs/>
        </w:rPr>
        <w:t xml:space="preserve"> </w:t>
      </w:r>
      <w:r w:rsidRPr="00A55611">
        <w:rPr>
          <w:rFonts w:eastAsia="Arial" w:cs="Times New Roman"/>
          <w:b/>
          <w:bCs/>
        </w:rPr>
        <w:t>zabezpieczenia</w:t>
      </w:r>
      <w:r w:rsidRPr="00A55611">
        <w:rPr>
          <w:rFonts w:eastAsia="Times New Roman" w:cs="Times New Roman"/>
          <w:b/>
          <w:bCs/>
        </w:rPr>
        <w:t xml:space="preserve"> </w:t>
      </w:r>
      <w:r w:rsidRPr="00A55611">
        <w:rPr>
          <w:rFonts w:eastAsia="Arial" w:cs="Times New Roman"/>
          <w:b/>
          <w:bCs/>
        </w:rPr>
        <w:t>systemu</w:t>
      </w:r>
      <w:r w:rsidRPr="00A55611">
        <w:rPr>
          <w:rFonts w:eastAsia="Times New Roman" w:cs="Times New Roman"/>
          <w:b/>
          <w:bCs/>
        </w:rPr>
        <w:t xml:space="preserve"> </w:t>
      </w:r>
      <w:r w:rsidRPr="00A55611">
        <w:rPr>
          <w:rFonts w:eastAsia="Arial" w:cs="Times New Roman"/>
          <w:b/>
          <w:bCs/>
        </w:rPr>
        <w:t>informatycznego</w:t>
      </w:r>
      <w:r w:rsidRPr="00A55611">
        <w:rPr>
          <w:rFonts w:eastAsia="Times New Roman" w:cs="Times New Roman"/>
          <w:b/>
          <w:bCs/>
        </w:rPr>
        <w:t xml:space="preserve"> </w:t>
      </w:r>
      <w:r w:rsidRPr="00A55611">
        <w:rPr>
          <w:rFonts w:eastAsia="Arial" w:cs="Times New Roman"/>
          <w:b/>
          <w:bCs/>
        </w:rPr>
        <w:t>przed</w:t>
      </w:r>
      <w:r w:rsidRPr="00A55611">
        <w:rPr>
          <w:rFonts w:eastAsia="Times New Roman" w:cs="Times New Roman"/>
          <w:b/>
          <w:bCs/>
        </w:rPr>
        <w:t xml:space="preserve"> </w:t>
      </w:r>
      <w:r w:rsidRPr="00A55611">
        <w:rPr>
          <w:rFonts w:eastAsia="Arial" w:cs="Times New Roman"/>
          <w:b/>
          <w:bCs/>
        </w:rPr>
        <w:t>działalnością</w:t>
      </w:r>
      <w:r w:rsidRPr="00A55611">
        <w:rPr>
          <w:rFonts w:eastAsia="Times New Roman" w:cs="Times New Roman"/>
        </w:rPr>
        <w:t xml:space="preserve"> </w:t>
      </w:r>
      <w:r w:rsidRPr="00A55611">
        <w:rPr>
          <w:rFonts w:eastAsia="Arial" w:cs="Times New Roman"/>
          <w:b/>
          <w:bCs/>
        </w:rPr>
        <w:t>oprogramowania,</w:t>
      </w:r>
      <w:r w:rsidRPr="00A55611">
        <w:rPr>
          <w:rFonts w:eastAsia="Times New Roman" w:cs="Times New Roman"/>
          <w:b/>
          <w:bCs/>
        </w:rPr>
        <w:t xml:space="preserve"> </w:t>
      </w:r>
      <w:r w:rsidRPr="00A55611">
        <w:rPr>
          <w:rFonts w:eastAsia="Arial" w:cs="Times New Roman"/>
          <w:b/>
          <w:bCs/>
        </w:rPr>
        <w:t>którego</w:t>
      </w:r>
      <w:r w:rsidRPr="00A55611">
        <w:rPr>
          <w:rFonts w:eastAsia="Times New Roman" w:cs="Times New Roman"/>
          <w:b/>
          <w:bCs/>
        </w:rPr>
        <w:t xml:space="preserve"> </w:t>
      </w:r>
      <w:r w:rsidRPr="00A55611">
        <w:rPr>
          <w:rFonts w:eastAsia="Arial" w:cs="Times New Roman"/>
          <w:b/>
          <w:bCs/>
        </w:rPr>
        <w:lastRenderedPageBreak/>
        <w:t>celem</w:t>
      </w:r>
      <w:r w:rsidRPr="00A55611">
        <w:rPr>
          <w:rFonts w:eastAsia="Times New Roman" w:cs="Times New Roman"/>
          <w:b/>
          <w:bCs/>
        </w:rPr>
        <w:t xml:space="preserve"> </w:t>
      </w:r>
      <w:r w:rsidRPr="00A55611">
        <w:rPr>
          <w:rFonts w:eastAsia="Arial" w:cs="Times New Roman"/>
          <w:b/>
          <w:bCs/>
        </w:rPr>
        <w:t>jest</w:t>
      </w:r>
      <w:r w:rsidRPr="00A55611">
        <w:rPr>
          <w:rFonts w:eastAsia="Times New Roman" w:cs="Times New Roman"/>
          <w:b/>
          <w:bCs/>
        </w:rPr>
        <w:t xml:space="preserve"> </w:t>
      </w:r>
      <w:r w:rsidRPr="00A55611">
        <w:rPr>
          <w:rFonts w:eastAsia="Arial" w:cs="Times New Roman"/>
          <w:b/>
          <w:bCs/>
        </w:rPr>
        <w:t>uzyskanie</w:t>
      </w:r>
      <w:r w:rsidRPr="00A55611">
        <w:rPr>
          <w:rFonts w:eastAsia="Times New Roman" w:cs="Times New Roman"/>
          <w:b/>
          <w:bCs/>
        </w:rPr>
        <w:t xml:space="preserve"> </w:t>
      </w:r>
      <w:r w:rsidRPr="00A55611">
        <w:rPr>
          <w:rFonts w:eastAsia="Arial" w:cs="Times New Roman"/>
          <w:b/>
          <w:bCs/>
        </w:rPr>
        <w:t>nieuprawnionego</w:t>
      </w:r>
      <w:r w:rsidRPr="00A55611">
        <w:rPr>
          <w:rFonts w:eastAsia="Times New Roman" w:cs="Times New Roman"/>
          <w:b/>
          <w:bCs/>
        </w:rPr>
        <w:t xml:space="preserve"> </w:t>
      </w:r>
      <w:r w:rsidRPr="00A55611">
        <w:rPr>
          <w:rFonts w:eastAsia="Arial" w:cs="Times New Roman"/>
          <w:b/>
          <w:bCs/>
        </w:rPr>
        <w:t>dostępu.</w:t>
      </w:r>
    </w:p>
    <w:p w:rsidR="00225789" w:rsidRPr="00A55611" w:rsidRDefault="00225789" w:rsidP="00225789">
      <w:pPr>
        <w:autoSpaceDE w:val="0"/>
        <w:rPr>
          <w:rFonts w:eastAsia="Arial" w:cs="Times New Roman"/>
        </w:rPr>
      </w:pPr>
    </w:p>
    <w:p w:rsidR="00225789" w:rsidRPr="00A55611" w:rsidRDefault="00225789" w:rsidP="00225789">
      <w:pPr>
        <w:shd w:val="clear" w:color="auto" w:fill="E6E6FF"/>
        <w:autoSpaceDE w:val="0"/>
        <w:jc w:val="center"/>
        <w:rPr>
          <w:rFonts w:eastAsia="Arial" w:cs="Times New Roman"/>
          <w:b/>
          <w:bCs/>
        </w:rPr>
      </w:pPr>
      <w:r w:rsidRPr="00A55611">
        <w:rPr>
          <w:rFonts w:eastAsia="Arial" w:cs="Times New Roman"/>
          <w:b/>
          <w:bCs/>
        </w:rPr>
        <w:t>§</w:t>
      </w:r>
      <w:r w:rsidRPr="00A55611">
        <w:rPr>
          <w:rFonts w:eastAsia="Times New Roman" w:cs="Times New Roman"/>
          <w:b/>
          <w:bCs/>
        </w:rPr>
        <w:t xml:space="preserve"> 6</w:t>
      </w:r>
    </w:p>
    <w:p w:rsidR="00225789" w:rsidRPr="00A55611" w:rsidRDefault="00225789" w:rsidP="00225789">
      <w:pPr>
        <w:autoSpaceDE w:val="0"/>
        <w:rPr>
          <w:rFonts w:eastAsia="Arial" w:cs="Times New Roman"/>
          <w:b/>
          <w:bCs/>
        </w:rPr>
      </w:pPr>
    </w:p>
    <w:p w:rsidR="00225789" w:rsidRPr="00A55611" w:rsidRDefault="00225789" w:rsidP="00225789">
      <w:pPr>
        <w:autoSpaceDE w:val="0"/>
        <w:jc w:val="both"/>
        <w:rPr>
          <w:rFonts w:eastAsia="Arial" w:cs="Times New Roman"/>
        </w:rPr>
      </w:pPr>
      <w:r w:rsidRPr="00A55611">
        <w:rPr>
          <w:rFonts w:eastAsia="Arial" w:cs="Times New Roman"/>
        </w:rPr>
        <w:t>W</w:t>
      </w:r>
      <w:r w:rsidRPr="00A55611">
        <w:rPr>
          <w:rFonts w:eastAsia="Times New Roman" w:cs="Times New Roman"/>
        </w:rPr>
        <w:t xml:space="preserve"> </w:t>
      </w:r>
      <w:r w:rsidRPr="00A55611">
        <w:rPr>
          <w:rFonts w:cs="Times New Roman"/>
        </w:rPr>
        <w:t>związku</w:t>
      </w:r>
      <w:r w:rsidRPr="00A55611">
        <w:rPr>
          <w:rFonts w:eastAsia="Times New Roman" w:cs="Times New Roman"/>
        </w:rPr>
        <w:t xml:space="preserve"> </w:t>
      </w:r>
      <w:r w:rsidRPr="00A55611">
        <w:rPr>
          <w:rFonts w:cs="Times New Roman"/>
        </w:rPr>
        <w:t>z</w:t>
      </w:r>
      <w:r w:rsidRPr="00A55611">
        <w:rPr>
          <w:rFonts w:eastAsia="Times New Roman" w:cs="Times New Roman"/>
        </w:rPr>
        <w:t xml:space="preserve"> </w:t>
      </w:r>
      <w:r w:rsidRPr="00A55611">
        <w:rPr>
          <w:rFonts w:cs="Times New Roman"/>
        </w:rPr>
        <w:t>tym,</w:t>
      </w:r>
      <w:r w:rsidRPr="00A55611">
        <w:rPr>
          <w:rFonts w:eastAsia="Times New Roman" w:cs="Times New Roman"/>
        </w:rPr>
        <w:t xml:space="preserve"> </w:t>
      </w:r>
      <w:r w:rsidRPr="00A55611">
        <w:rPr>
          <w:rFonts w:eastAsia="Arial" w:cs="Times New Roman"/>
        </w:rPr>
        <w:t>że</w:t>
      </w:r>
      <w:r w:rsidRPr="00A55611">
        <w:rPr>
          <w:rFonts w:eastAsia="Times New Roman" w:cs="Times New Roman"/>
        </w:rPr>
        <w:t xml:space="preserve"> </w:t>
      </w:r>
      <w:r w:rsidRPr="00A55611">
        <w:rPr>
          <w:rFonts w:cs="Times New Roman"/>
        </w:rPr>
        <w:t>system</w:t>
      </w:r>
      <w:r w:rsidRPr="00A55611">
        <w:rPr>
          <w:rFonts w:eastAsia="Times New Roman" w:cs="Times New Roman"/>
        </w:rPr>
        <w:t xml:space="preserve"> </w:t>
      </w:r>
      <w:r w:rsidRPr="00A55611">
        <w:rPr>
          <w:rFonts w:cs="Times New Roman"/>
        </w:rPr>
        <w:t>informatyczny</w:t>
      </w:r>
      <w:r w:rsidRPr="00A55611">
        <w:rPr>
          <w:rFonts w:eastAsia="Times New Roman" w:cs="Times New Roman"/>
        </w:rPr>
        <w:t xml:space="preserve"> </w:t>
      </w:r>
      <w:r w:rsidRPr="00A55611">
        <w:rPr>
          <w:rFonts w:cs="Times New Roman"/>
        </w:rPr>
        <w:t>nara</w:t>
      </w:r>
      <w:r w:rsidRPr="00A55611">
        <w:rPr>
          <w:rFonts w:eastAsia="Arial" w:cs="Times New Roman"/>
        </w:rPr>
        <w:t>żony</w:t>
      </w:r>
      <w:r w:rsidRPr="00A55611">
        <w:rPr>
          <w:rFonts w:eastAsia="Times New Roman" w:cs="Times New Roman"/>
        </w:rPr>
        <w:t xml:space="preserve"> </w:t>
      </w:r>
      <w:r w:rsidRPr="00A55611">
        <w:rPr>
          <w:rFonts w:cs="Times New Roman"/>
        </w:rPr>
        <w:t>jest</w:t>
      </w:r>
      <w:r w:rsidRPr="00A55611">
        <w:rPr>
          <w:rFonts w:eastAsia="Times New Roman" w:cs="Times New Roman"/>
        </w:rPr>
        <w:t xml:space="preserve"> </w:t>
      </w:r>
      <w:r w:rsidRPr="00A55611">
        <w:rPr>
          <w:rFonts w:cs="Times New Roman"/>
        </w:rPr>
        <w:t>na</w:t>
      </w:r>
      <w:r w:rsidRPr="00A55611">
        <w:rPr>
          <w:rFonts w:eastAsia="Times New Roman" w:cs="Times New Roman"/>
        </w:rPr>
        <w:t xml:space="preserve"> </w:t>
      </w:r>
      <w:r w:rsidRPr="00A55611">
        <w:rPr>
          <w:rFonts w:cs="Times New Roman"/>
        </w:rPr>
        <w:t>działanie</w:t>
      </w:r>
      <w:r w:rsidRPr="00A55611">
        <w:rPr>
          <w:rFonts w:eastAsia="Times New Roman" w:cs="Times New Roman"/>
        </w:rPr>
        <w:t xml:space="preserve"> szkodliwego </w:t>
      </w:r>
      <w:r w:rsidRPr="00A55611">
        <w:rPr>
          <w:rFonts w:cs="Times New Roman"/>
        </w:rPr>
        <w:t>oprogramowania,</w:t>
      </w:r>
      <w:r w:rsidRPr="00A55611">
        <w:rPr>
          <w:rFonts w:eastAsia="Arial" w:cs="Times New Roman"/>
        </w:rPr>
        <w:br/>
        <w:t>którego</w:t>
      </w:r>
      <w:r w:rsidRPr="00A55611">
        <w:rPr>
          <w:rFonts w:eastAsia="Times New Roman" w:cs="Times New Roman"/>
        </w:rPr>
        <w:t xml:space="preserve"> </w:t>
      </w:r>
      <w:r w:rsidRPr="00A55611">
        <w:rPr>
          <w:rFonts w:cs="Times New Roman"/>
        </w:rPr>
        <w:t>celem</w:t>
      </w:r>
      <w:r w:rsidRPr="00A55611">
        <w:rPr>
          <w:rFonts w:eastAsia="Times New Roman" w:cs="Times New Roman"/>
        </w:rPr>
        <w:t xml:space="preserve"> </w:t>
      </w:r>
      <w:r w:rsidRPr="00A55611">
        <w:rPr>
          <w:rFonts w:cs="Times New Roman"/>
        </w:rPr>
        <w:t>jest</w:t>
      </w:r>
      <w:r w:rsidRPr="00A55611">
        <w:rPr>
          <w:rFonts w:eastAsia="Times New Roman" w:cs="Times New Roman"/>
        </w:rPr>
        <w:t xml:space="preserve"> zniszczenie, zmienienie, lub umożliwienie osobom nieupoważnionym do danych osobowych </w:t>
      </w:r>
      <w:r w:rsidRPr="00A55611">
        <w:rPr>
          <w:rFonts w:cs="Times New Roman"/>
        </w:rPr>
        <w:t>konieczne</w:t>
      </w:r>
      <w:r w:rsidRPr="00A55611">
        <w:rPr>
          <w:rFonts w:eastAsia="Times New Roman" w:cs="Times New Roman"/>
        </w:rPr>
        <w:t xml:space="preserve"> </w:t>
      </w:r>
      <w:r w:rsidRPr="00A55611">
        <w:rPr>
          <w:rFonts w:eastAsia="Arial" w:cs="Times New Roman"/>
        </w:rPr>
        <w:t>jest</w:t>
      </w:r>
      <w:r w:rsidRPr="00A55611">
        <w:rPr>
          <w:rFonts w:eastAsia="Times New Roman" w:cs="Times New Roman"/>
        </w:rPr>
        <w:t xml:space="preserve"> </w:t>
      </w:r>
      <w:r w:rsidRPr="00A55611">
        <w:rPr>
          <w:rFonts w:cs="Times New Roman"/>
        </w:rPr>
        <w:t>podj</w:t>
      </w:r>
      <w:r w:rsidRPr="00A55611">
        <w:rPr>
          <w:rFonts w:eastAsia="Arial" w:cs="Times New Roman"/>
        </w:rPr>
        <w:t>ęcie</w:t>
      </w:r>
      <w:r w:rsidRPr="00A55611">
        <w:rPr>
          <w:rFonts w:eastAsia="Times New Roman" w:cs="Times New Roman"/>
        </w:rPr>
        <w:t xml:space="preserve"> </w:t>
      </w:r>
      <w:r w:rsidRPr="00A55611">
        <w:rPr>
          <w:rFonts w:cs="Times New Roman"/>
        </w:rPr>
        <w:t>odpowiednich</w:t>
      </w:r>
      <w:r w:rsidRPr="00A55611">
        <w:rPr>
          <w:rFonts w:eastAsia="Times New Roman" w:cs="Times New Roman"/>
        </w:rPr>
        <w:t xml:space="preserve"> </w:t>
      </w:r>
      <w:r w:rsidRPr="00A55611">
        <w:rPr>
          <w:rFonts w:eastAsia="Arial" w:cs="Times New Roman"/>
        </w:rPr>
        <w:t>środków</w:t>
      </w:r>
      <w:r w:rsidRPr="00A55611">
        <w:rPr>
          <w:rFonts w:eastAsia="Times New Roman" w:cs="Times New Roman"/>
        </w:rPr>
        <w:t xml:space="preserve"> </w:t>
      </w:r>
      <w:r w:rsidRPr="00A55611">
        <w:rPr>
          <w:rFonts w:cs="Times New Roman"/>
        </w:rPr>
        <w:t>ochronnych.</w:t>
      </w:r>
    </w:p>
    <w:p w:rsidR="00225789" w:rsidRPr="00A55611" w:rsidRDefault="00225789" w:rsidP="00225789">
      <w:pPr>
        <w:autoSpaceDE w:val="0"/>
        <w:jc w:val="both"/>
        <w:rPr>
          <w:rFonts w:eastAsia="Arial" w:cs="Times New Roman"/>
        </w:rPr>
      </w:pPr>
    </w:p>
    <w:p w:rsidR="00225789" w:rsidRPr="00A55611" w:rsidRDefault="00225789" w:rsidP="00225789">
      <w:pPr>
        <w:autoSpaceDE w:val="0"/>
        <w:jc w:val="both"/>
        <w:rPr>
          <w:rFonts w:eastAsia="Arial" w:cs="Times New Roman"/>
        </w:rPr>
      </w:pPr>
      <w:r w:rsidRPr="00A55611">
        <w:rPr>
          <w:rFonts w:eastAsia="Arial" w:cs="Times New Roman"/>
        </w:rPr>
        <w:t>Można</w:t>
      </w:r>
      <w:r w:rsidRPr="00A55611">
        <w:rPr>
          <w:rFonts w:eastAsia="Times New Roman" w:cs="Times New Roman"/>
        </w:rPr>
        <w:t xml:space="preserve"> </w:t>
      </w:r>
      <w:r w:rsidRPr="00A55611">
        <w:rPr>
          <w:rFonts w:cs="Times New Roman"/>
        </w:rPr>
        <w:t>wyró</w:t>
      </w:r>
      <w:r w:rsidRPr="00A55611">
        <w:rPr>
          <w:rFonts w:eastAsia="Arial" w:cs="Times New Roman"/>
        </w:rPr>
        <w:t>żnić</w:t>
      </w:r>
      <w:r w:rsidRPr="00A55611">
        <w:rPr>
          <w:rFonts w:eastAsia="Times New Roman" w:cs="Times New Roman"/>
        </w:rPr>
        <w:t xml:space="preserve"> </w:t>
      </w:r>
      <w:r w:rsidRPr="00A55611">
        <w:rPr>
          <w:rFonts w:cs="Times New Roman"/>
        </w:rPr>
        <w:t>nast</w:t>
      </w:r>
      <w:r w:rsidRPr="00A55611">
        <w:rPr>
          <w:rFonts w:eastAsia="Arial" w:cs="Times New Roman"/>
        </w:rPr>
        <w:t>ępujące</w:t>
      </w:r>
      <w:r w:rsidRPr="00A55611">
        <w:rPr>
          <w:rFonts w:eastAsia="Times New Roman" w:cs="Times New Roman"/>
        </w:rPr>
        <w:t xml:space="preserve"> </w:t>
      </w:r>
      <w:r w:rsidRPr="00A55611">
        <w:rPr>
          <w:rFonts w:cs="Times New Roman"/>
        </w:rPr>
        <w:t>rodzaje</w:t>
      </w:r>
      <w:r w:rsidRPr="00A55611">
        <w:rPr>
          <w:rFonts w:eastAsia="Times New Roman" w:cs="Times New Roman"/>
        </w:rPr>
        <w:t xml:space="preserve"> </w:t>
      </w:r>
      <w:r w:rsidRPr="00A55611">
        <w:rPr>
          <w:rFonts w:cs="Times New Roman"/>
        </w:rPr>
        <w:t>wyst</w:t>
      </w:r>
      <w:r w:rsidRPr="00A55611">
        <w:rPr>
          <w:rFonts w:eastAsia="Arial" w:cs="Times New Roman"/>
        </w:rPr>
        <w:t>ępujących</w:t>
      </w:r>
      <w:r w:rsidRPr="00A55611">
        <w:rPr>
          <w:rFonts w:eastAsia="Times New Roman" w:cs="Times New Roman"/>
        </w:rPr>
        <w:t xml:space="preserve"> </w:t>
      </w:r>
      <w:r w:rsidRPr="00A55611">
        <w:rPr>
          <w:rFonts w:cs="Times New Roman"/>
        </w:rPr>
        <w:t>tu</w:t>
      </w:r>
      <w:r w:rsidRPr="00A55611">
        <w:rPr>
          <w:rFonts w:eastAsia="Times New Roman" w:cs="Times New Roman"/>
        </w:rPr>
        <w:t xml:space="preserve"> </w:t>
      </w:r>
      <w:r w:rsidRPr="00A55611">
        <w:rPr>
          <w:rFonts w:cs="Times New Roman"/>
        </w:rPr>
        <w:t>zagro</w:t>
      </w:r>
      <w:r w:rsidRPr="00A55611">
        <w:rPr>
          <w:rFonts w:eastAsia="Arial" w:cs="Times New Roman"/>
        </w:rPr>
        <w:t>żeń:</w:t>
      </w:r>
    </w:p>
    <w:p w:rsidR="00225789" w:rsidRPr="00A55611" w:rsidRDefault="00225789" w:rsidP="00225789">
      <w:pPr>
        <w:numPr>
          <w:ilvl w:val="2"/>
          <w:numId w:val="5"/>
        </w:numPr>
        <w:autoSpaceDE w:val="0"/>
        <w:jc w:val="both"/>
        <w:rPr>
          <w:rFonts w:eastAsia="Arial" w:cs="Times New Roman"/>
        </w:rPr>
      </w:pPr>
      <w:r w:rsidRPr="00A55611">
        <w:rPr>
          <w:rFonts w:eastAsia="Arial" w:cs="Times New Roman"/>
        </w:rPr>
        <w:t>nieuprawniony</w:t>
      </w:r>
      <w:r w:rsidRPr="00A55611">
        <w:rPr>
          <w:rFonts w:eastAsia="Times New Roman" w:cs="Times New Roman"/>
        </w:rPr>
        <w:t xml:space="preserve"> </w:t>
      </w:r>
      <w:r w:rsidRPr="00A55611">
        <w:rPr>
          <w:rFonts w:cs="Times New Roman"/>
        </w:rPr>
        <w:t>dost</w:t>
      </w:r>
      <w:r w:rsidRPr="00A55611">
        <w:rPr>
          <w:rFonts w:eastAsia="Arial" w:cs="Times New Roman"/>
        </w:rPr>
        <w:t>ęp</w:t>
      </w:r>
      <w:r w:rsidRPr="00A55611">
        <w:rPr>
          <w:rFonts w:eastAsia="Times New Roman" w:cs="Times New Roman"/>
        </w:rPr>
        <w:t xml:space="preserve"> </w:t>
      </w:r>
      <w:r w:rsidRPr="00A55611">
        <w:rPr>
          <w:rFonts w:cs="Times New Roman"/>
        </w:rPr>
        <w:t>bezpo</w:t>
      </w:r>
      <w:r w:rsidRPr="00A55611">
        <w:rPr>
          <w:rFonts w:eastAsia="Arial" w:cs="Times New Roman"/>
        </w:rPr>
        <w:t>średnio</w:t>
      </w:r>
      <w:r w:rsidRPr="00A55611">
        <w:rPr>
          <w:rFonts w:eastAsia="Times New Roman" w:cs="Times New Roman"/>
        </w:rPr>
        <w:t xml:space="preserve"> </w:t>
      </w:r>
      <w:r w:rsidRPr="00A55611">
        <w:rPr>
          <w:rFonts w:cs="Times New Roman"/>
        </w:rPr>
        <w:t>do</w:t>
      </w:r>
      <w:r w:rsidRPr="00A55611">
        <w:rPr>
          <w:rFonts w:eastAsia="Times New Roman" w:cs="Times New Roman"/>
        </w:rPr>
        <w:t xml:space="preserve"> </w:t>
      </w:r>
      <w:r w:rsidRPr="00A55611">
        <w:rPr>
          <w:rFonts w:cs="Times New Roman"/>
        </w:rPr>
        <w:t>danych osobowych,</w:t>
      </w:r>
    </w:p>
    <w:p w:rsidR="00225789" w:rsidRPr="00A55611" w:rsidRDefault="00225789" w:rsidP="00225789">
      <w:pPr>
        <w:numPr>
          <w:ilvl w:val="2"/>
          <w:numId w:val="5"/>
        </w:numPr>
        <w:autoSpaceDE w:val="0"/>
        <w:jc w:val="both"/>
        <w:rPr>
          <w:rFonts w:eastAsia="Arial" w:cs="Times New Roman"/>
        </w:rPr>
      </w:pPr>
      <w:r w:rsidRPr="00A55611">
        <w:rPr>
          <w:rFonts w:eastAsia="Arial" w:cs="Times New Roman"/>
        </w:rPr>
        <w:t>uszkodzenie</w:t>
      </w:r>
      <w:r w:rsidRPr="00A55611">
        <w:rPr>
          <w:rFonts w:eastAsia="Times New Roman" w:cs="Times New Roman"/>
        </w:rPr>
        <w:t xml:space="preserve"> </w:t>
      </w:r>
      <w:r w:rsidRPr="00A55611">
        <w:rPr>
          <w:rFonts w:cs="Times New Roman"/>
        </w:rPr>
        <w:t>kodu</w:t>
      </w:r>
      <w:r w:rsidRPr="00A55611">
        <w:rPr>
          <w:rFonts w:eastAsia="Times New Roman" w:cs="Times New Roman"/>
        </w:rPr>
        <w:t xml:space="preserve"> </w:t>
      </w:r>
      <w:r w:rsidRPr="00A55611">
        <w:rPr>
          <w:rFonts w:cs="Times New Roman"/>
        </w:rPr>
        <w:t>aplikacji</w:t>
      </w:r>
      <w:r w:rsidRPr="00A55611">
        <w:rPr>
          <w:rFonts w:eastAsia="Times New Roman" w:cs="Times New Roman"/>
        </w:rPr>
        <w:t xml:space="preserve"> </w:t>
      </w:r>
      <w:r w:rsidRPr="00A55611">
        <w:rPr>
          <w:rFonts w:cs="Times New Roman"/>
        </w:rPr>
        <w:t>umo</w:t>
      </w:r>
      <w:r w:rsidRPr="00A55611">
        <w:rPr>
          <w:rFonts w:eastAsia="Arial" w:cs="Times New Roman"/>
        </w:rPr>
        <w:t>żliwiającej</w:t>
      </w:r>
      <w:r w:rsidRPr="00A55611">
        <w:rPr>
          <w:rFonts w:eastAsia="Times New Roman" w:cs="Times New Roman"/>
        </w:rPr>
        <w:t xml:space="preserve"> </w:t>
      </w:r>
      <w:r w:rsidRPr="00A55611">
        <w:rPr>
          <w:rFonts w:cs="Times New Roman"/>
        </w:rPr>
        <w:t>dost</w:t>
      </w:r>
      <w:r w:rsidRPr="00A55611">
        <w:rPr>
          <w:rFonts w:eastAsia="Arial" w:cs="Times New Roman"/>
        </w:rPr>
        <w:t>ęp</w:t>
      </w:r>
      <w:r w:rsidRPr="00A55611">
        <w:rPr>
          <w:rFonts w:eastAsia="Times New Roman" w:cs="Times New Roman"/>
        </w:rPr>
        <w:t xml:space="preserve"> </w:t>
      </w:r>
      <w:r w:rsidRPr="00A55611">
        <w:rPr>
          <w:rFonts w:cs="Times New Roman"/>
        </w:rPr>
        <w:t>danych</w:t>
      </w:r>
      <w:r w:rsidRPr="00A55611">
        <w:rPr>
          <w:rFonts w:eastAsia="Times New Roman" w:cs="Times New Roman"/>
        </w:rPr>
        <w:t xml:space="preserve"> </w:t>
      </w:r>
      <w:r w:rsidRPr="00A55611">
        <w:rPr>
          <w:rFonts w:cs="Times New Roman"/>
        </w:rPr>
        <w:t>w</w:t>
      </w:r>
      <w:r w:rsidRPr="00A55611">
        <w:rPr>
          <w:rFonts w:eastAsia="Times New Roman" w:cs="Times New Roman"/>
        </w:rPr>
        <w:t xml:space="preserve"> </w:t>
      </w:r>
      <w:r w:rsidRPr="00A55611">
        <w:rPr>
          <w:rFonts w:cs="Times New Roman"/>
        </w:rPr>
        <w:t>taki</w:t>
      </w:r>
      <w:r w:rsidRPr="00A55611">
        <w:rPr>
          <w:rFonts w:eastAsia="Times New Roman" w:cs="Times New Roman"/>
        </w:rPr>
        <w:t xml:space="preserve"> </w:t>
      </w:r>
      <w:r w:rsidRPr="00A55611">
        <w:rPr>
          <w:rFonts w:cs="Times New Roman"/>
        </w:rPr>
        <w:t xml:space="preserve">sposób, </w:t>
      </w:r>
      <w:r w:rsidRPr="00A55611">
        <w:rPr>
          <w:rFonts w:eastAsia="Arial" w:cs="Times New Roman"/>
        </w:rPr>
        <w:t>że</w:t>
      </w:r>
      <w:r w:rsidRPr="00A55611">
        <w:rPr>
          <w:rFonts w:eastAsia="Times New Roman" w:cs="Times New Roman"/>
        </w:rPr>
        <w:t xml:space="preserve"> </w:t>
      </w:r>
      <w:r w:rsidRPr="00A55611">
        <w:rPr>
          <w:rFonts w:cs="Times New Roman"/>
        </w:rPr>
        <w:t>przetwarzane</w:t>
      </w:r>
      <w:r w:rsidRPr="00A55611">
        <w:rPr>
          <w:rFonts w:eastAsia="Times New Roman" w:cs="Times New Roman"/>
        </w:rPr>
        <w:t xml:space="preserve"> </w:t>
      </w:r>
      <w:r w:rsidRPr="00A55611">
        <w:rPr>
          <w:rFonts w:cs="Times New Roman"/>
        </w:rPr>
        <w:t>dane</w:t>
      </w:r>
      <w:r w:rsidRPr="00A55611">
        <w:rPr>
          <w:rFonts w:eastAsia="Times New Roman" w:cs="Times New Roman"/>
        </w:rPr>
        <w:t xml:space="preserve"> </w:t>
      </w:r>
      <w:r w:rsidRPr="00A55611">
        <w:rPr>
          <w:rFonts w:cs="Times New Roman"/>
        </w:rPr>
        <w:t>osobowe</w:t>
      </w:r>
      <w:r w:rsidRPr="00A55611">
        <w:rPr>
          <w:rFonts w:eastAsia="Times New Roman" w:cs="Times New Roman"/>
        </w:rPr>
        <w:t xml:space="preserve"> </w:t>
      </w:r>
      <w:r w:rsidRPr="00A55611">
        <w:rPr>
          <w:rFonts w:cs="Times New Roman"/>
        </w:rPr>
        <w:t>ulegn</w:t>
      </w:r>
      <w:r w:rsidRPr="00A55611">
        <w:rPr>
          <w:rFonts w:eastAsia="Arial" w:cs="Times New Roman"/>
        </w:rPr>
        <w:t>ą</w:t>
      </w:r>
      <w:r w:rsidRPr="00A55611">
        <w:rPr>
          <w:rFonts w:eastAsia="Times New Roman" w:cs="Times New Roman"/>
        </w:rPr>
        <w:t xml:space="preserve"> </w:t>
      </w:r>
      <w:r w:rsidRPr="00A55611">
        <w:rPr>
          <w:rFonts w:cs="Times New Roman"/>
        </w:rPr>
        <w:t>zafałszowaniu</w:t>
      </w:r>
      <w:r w:rsidRPr="00A55611">
        <w:rPr>
          <w:rFonts w:eastAsia="Times New Roman" w:cs="Times New Roman"/>
        </w:rPr>
        <w:t xml:space="preserve"> </w:t>
      </w:r>
      <w:r w:rsidRPr="00A55611">
        <w:rPr>
          <w:rFonts w:cs="Times New Roman"/>
        </w:rPr>
        <w:t>lub</w:t>
      </w:r>
      <w:r w:rsidRPr="00A55611">
        <w:rPr>
          <w:rFonts w:eastAsia="Times New Roman" w:cs="Times New Roman"/>
        </w:rPr>
        <w:t xml:space="preserve"> </w:t>
      </w:r>
      <w:r w:rsidRPr="00A55611">
        <w:rPr>
          <w:rFonts w:cs="Times New Roman"/>
        </w:rPr>
        <w:t>zniszczeniu,</w:t>
      </w:r>
    </w:p>
    <w:p w:rsidR="00225789" w:rsidRPr="00A55611" w:rsidRDefault="00225789" w:rsidP="00225789">
      <w:pPr>
        <w:numPr>
          <w:ilvl w:val="2"/>
          <w:numId w:val="5"/>
        </w:numPr>
        <w:autoSpaceDE w:val="0"/>
        <w:jc w:val="both"/>
        <w:rPr>
          <w:rFonts w:eastAsia="Arial" w:cs="Times New Roman"/>
        </w:rPr>
      </w:pPr>
      <w:r w:rsidRPr="00A55611">
        <w:rPr>
          <w:rFonts w:eastAsia="Arial" w:cs="Times New Roman"/>
        </w:rPr>
        <w:t>przechwycenie</w:t>
      </w:r>
      <w:r w:rsidRPr="00A55611">
        <w:rPr>
          <w:rFonts w:eastAsia="Times New Roman" w:cs="Times New Roman"/>
        </w:rPr>
        <w:t xml:space="preserve"> </w:t>
      </w:r>
      <w:r w:rsidRPr="00A55611">
        <w:rPr>
          <w:rFonts w:cs="Times New Roman"/>
        </w:rPr>
        <w:t>danych</w:t>
      </w:r>
      <w:r w:rsidRPr="00A55611">
        <w:rPr>
          <w:rFonts w:eastAsia="Times New Roman" w:cs="Times New Roman"/>
        </w:rPr>
        <w:t xml:space="preserve"> </w:t>
      </w:r>
      <w:r w:rsidRPr="00A55611">
        <w:rPr>
          <w:rFonts w:cs="Times New Roman"/>
        </w:rPr>
        <w:t>podczas</w:t>
      </w:r>
      <w:r w:rsidRPr="00A55611">
        <w:rPr>
          <w:rFonts w:eastAsia="Times New Roman" w:cs="Times New Roman"/>
        </w:rPr>
        <w:t xml:space="preserve"> </w:t>
      </w:r>
      <w:r w:rsidRPr="00A55611">
        <w:rPr>
          <w:rFonts w:cs="Times New Roman"/>
        </w:rPr>
        <w:t>transmisji</w:t>
      </w:r>
      <w:r w:rsidRPr="00A55611">
        <w:rPr>
          <w:rFonts w:eastAsia="Times New Roman" w:cs="Times New Roman"/>
        </w:rPr>
        <w:t xml:space="preserve"> </w:t>
      </w:r>
      <w:r w:rsidRPr="00A55611">
        <w:rPr>
          <w:rFonts w:cs="Times New Roman"/>
        </w:rPr>
        <w:t>w</w:t>
      </w:r>
      <w:r w:rsidRPr="00A55611">
        <w:rPr>
          <w:rFonts w:eastAsia="Times New Roman" w:cs="Times New Roman"/>
        </w:rPr>
        <w:t xml:space="preserve"> </w:t>
      </w:r>
      <w:r w:rsidRPr="00A55611">
        <w:rPr>
          <w:rFonts w:cs="Times New Roman"/>
        </w:rPr>
        <w:t>przypadku</w:t>
      </w:r>
      <w:r w:rsidRPr="00A55611">
        <w:rPr>
          <w:rFonts w:eastAsia="Times New Roman" w:cs="Times New Roman"/>
        </w:rPr>
        <w:t xml:space="preserve"> </w:t>
      </w:r>
      <w:r w:rsidRPr="00A55611">
        <w:rPr>
          <w:rFonts w:cs="Times New Roman"/>
        </w:rPr>
        <w:t>rozproszonego</w:t>
      </w:r>
      <w:r w:rsidRPr="00A55611">
        <w:rPr>
          <w:rFonts w:eastAsia="Times New Roman" w:cs="Times New Roman"/>
        </w:rPr>
        <w:t xml:space="preserve"> </w:t>
      </w:r>
      <w:r w:rsidRPr="00A55611">
        <w:rPr>
          <w:rFonts w:cs="Times New Roman"/>
        </w:rPr>
        <w:t>przetwarzania</w:t>
      </w:r>
      <w:r w:rsidRPr="00A55611">
        <w:rPr>
          <w:rFonts w:eastAsia="Times New Roman" w:cs="Times New Roman"/>
        </w:rPr>
        <w:t xml:space="preserve"> </w:t>
      </w:r>
      <w:r w:rsidRPr="00A55611">
        <w:rPr>
          <w:rFonts w:eastAsia="Arial" w:cs="Times New Roman"/>
        </w:rPr>
        <w:t>danych</w:t>
      </w:r>
      <w:r w:rsidRPr="00A55611">
        <w:rPr>
          <w:rFonts w:eastAsia="Times New Roman" w:cs="Times New Roman"/>
        </w:rPr>
        <w:t xml:space="preserve"> </w:t>
      </w:r>
      <w:r w:rsidRPr="00A55611">
        <w:rPr>
          <w:rFonts w:cs="Times New Roman"/>
        </w:rPr>
        <w:t>z</w:t>
      </w:r>
      <w:r w:rsidRPr="00A55611">
        <w:rPr>
          <w:rFonts w:eastAsia="Times New Roman" w:cs="Times New Roman"/>
        </w:rPr>
        <w:t xml:space="preserve"> </w:t>
      </w:r>
      <w:r w:rsidRPr="00A55611">
        <w:rPr>
          <w:rFonts w:cs="Times New Roman"/>
        </w:rPr>
        <w:t>wykorzystaniem</w:t>
      </w:r>
      <w:r w:rsidRPr="00A55611">
        <w:rPr>
          <w:rFonts w:eastAsia="Times New Roman" w:cs="Times New Roman"/>
        </w:rPr>
        <w:t xml:space="preserve"> </w:t>
      </w:r>
      <w:r w:rsidRPr="00A55611">
        <w:rPr>
          <w:rFonts w:cs="Times New Roman"/>
        </w:rPr>
        <w:t>ogólnodost</w:t>
      </w:r>
      <w:r w:rsidRPr="00A55611">
        <w:rPr>
          <w:rFonts w:eastAsia="Arial" w:cs="Times New Roman"/>
        </w:rPr>
        <w:t>ępnej</w:t>
      </w:r>
      <w:r w:rsidRPr="00A55611">
        <w:rPr>
          <w:rFonts w:eastAsia="Times New Roman" w:cs="Times New Roman"/>
        </w:rPr>
        <w:t xml:space="preserve"> </w:t>
      </w:r>
      <w:r w:rsidRPr="00A55611">
        <w:rPr>
          <w:rFonts w:cs="Times New Roman"/>
        </w:rPr>
        <w:t>sieci</w:t>
      </w:r>
      <w:r w:rsidRPr="00A55611">
        <w:rPr>
          <w:rFonts w:eastAsia="Times New Roman" w:cs="Times New Roman"/>
        </w:rPr>
        <w:t xml:space="preserve"> </w:t>
      </w:r>
      <w:proofErr w:type="spellStart"/>
      <w:r w:rsidRPr="00A55611">
        <w:rPr>
          <w:rFonts w:eastAsia="Times New Roman" w:cs="Times New Roman"/>
        </w:rPr>
        <w:t>i</w:t>
      </w:r>
      <w:r w:rsidRPr="00A55611">
        <w:rPr>
          <w:rFonts w:cs="Times New Roman"/>
        </w:rPr>
        <w:t>nternet</w:t>
      </w:r>
      <w:proofErr w:type="spellEnd"/>
      <w:r w:rsidRPr="00A55611">
        <w:rPr>
          <w:rFonts w:cs="Times New Roman"/>
        </w:rPr>
        <w:t>,</w:t>
      </w:r>
    </w:p>
    <w:p w:rsidR="00225789" w:rsidRPr="00A55611" w:rsidRDefault="00225789" w:rsidP="00225789">
      <w:pPr>
        <w:numPr>
          <w:ilvl w:val="2"/>
          <w:numId w:val="5"/>
        </w:numPr>
        <w:autoSpaceDE w:val="0"/>
        <w:jc w:val="both"/>
        <w:rPr>
          <w:rFonts w:eastAsia="Arial" w:cs="Times New Roman"/>
        </w:rPr>
      </w:pPr>
      <w:r w:rsidRPr="00A55611">
        <w:rPr>
          <w:rFonts w:eastAsia="Arial" w:cs="Times New Roman"/>
        </w:rPr>
        <w:t>przechwycenie</w:t>
      </w:r>
      <w:r w:rsidRPr="00A55611">
        <w:rPr>
          <w:rFonts w:eastAsia="Times New Roman" w:cs="Times New Roman"/>
        </w:rPr>
        <w:t xml:space="preserve"> </w:t>
      </w:r>
      <w:r w:rsidRPr="00A55611">
        <w:rPr>
          <w:rFonts w:cs="Times New Roman"/>
        </w:rPr>
        <w:t>danych</w:t>
      </w:r>
      <w:r w:rsidRPr="00A55611">
        <w:rPr>
          <w:rFonts w:eastAsia="Times New Roman" w:cs="Times New Roman"/>
        </w:rPr>
        <w:t xml:space="preserve"> </w:t>
      </w:r>
      <w:r w:rsidRPr="00A55611">
        <w:rPr>
          <w:rFonts w:cs="Times New Roman"/>
        </w:rPr>
        <w:t>z</w:t>
      </w:r>
      <w:r w:rsidRPr="00A55611">
        <w:rPr>
          <w:rFonts w:eastAsia="Times New Roman" w:cs="Times New Roman"/>
        </w:rPr>
        <w:t xml:space="preserve"> </w:t>
      </w:r>
      <w:r w:rsidRPr="00A55611">
        <w:rPr>
          <w:rFonts w:cs="Times New Roman"/>
        </w:rPr>
        <w:t>aplikacji</w:t>
      </w:r>
      <w:r w:rsidRPr="00A55611">
        <w:rPr>
          <w:rFonts w:eastAsia="Times New Roman" w:cs="Times New Roman"/>
        </w:rPr>
        <w:t xml:space="preserve"> </w:t>
      </w:r>
      <w:r w:rsidRPr="00A55611">
        <w:rPr>
          <w:rFonts w:cs="Times New Roman"/>
        </w:rPr>
        <w:t>umo</w:t>
      </w:r>
      <w:r w:rsidRPr="00A55611">
        <w:rPr>
          <w:rFonts w:eastAsia="Arial" w:cs="Times New Roman"/>
        </w:rPr>
        <w:t>żliwiającej</w:t>
      </w:r>
      <w:r w:rsidRPr="00A55611">
        <w:rPr>
          <w:rFonts w:eastAsia="Times New Roman" w:cs="Times New Roman"/>
        </w:rPr>
        <w:t xml:space="preserve"> </w:t>
      </w:r>
      <w:r w:rsidRPr="00A55611">
        <w:rPr>
          <w:rFonts w:cs="Times New Roman"/>
        </w:rPr>
        <w:t>dost</w:t>
      </w:r>
      <w:r w:rsidRPr="00A55611">
        <w:rPr>
          <w:rFonts w:eastAsia="Arial" w:cs="Times New Roman"/>
        </w:rPr>
        <w:t>ęp</w:t>
      </w:r>
      <w:r w:rsidRPr="00A55611">
        <w:rPr>
          <w:rFonts w:eastAsia="Times New Roman" w:cs="Times New Roman"/>
        </w:rPr>
        <w:t xml:space="preserve"> </w:t>
      </w:r>
      <w:r w:rsidRPr="00A55611">
        <w:rPr>
          <w:rFonts w:cs="Times New Roman"/>
        </w:rPr>
        <w:t>do</w:t>
      </w:r>
      <w:r w:rsidRPr="00A55611">
        <w:rPr>
          <w:rFonts w:eastAsia="Times New Roman" w:cs="Times New Roman"/>
        </w:rPr>
        <w:t xml:space="preserve"> </w:t>
      </w:r>
      <w:r w:rsidRPr="00A55611">
        <w:rPr>
          <w:rFonts w:cs="Times New Roman"/>
        </w:rPr>
        <w:t>bazy</w:t>
      </w:r>
      <w:r w:rsidRPr="00A55611">
        <w:rPr>
          <w:rFonts w:eastAsia="Times New Roman" w:cs="Times New Roman"/>
        </w:rPr>
        <w:t xml:space="preserve"> </w:t>
      </w:r>
      <w:r w:rsidRPr="00A55611">
        <w:rPr>
          <w:rFonts w:cs="Times New Roman"/>
        </w:rPr>
        <w:t>danych</w:t>
      </w:r>
      <w:r w:rsidRPr="00A55611">
        <w:rPr>
          <w:rFonts w:eastAsia="Times New Roman" w:cs="Times New Roman"/>
        </w:rPr>
        <w:t xml:space="preserve"> </w:t>
      </w:r>
      <w:r w:rsidRPr="00A55611">
        <w:rPr>
          <w:rFonts w:cs="Times New Roman"/>
        </w:rPr>
        <w:t>na</w:t>
      </w:r>
      <w:r w:rsidRPr="00A55611">
        <w:rPr>
          <w:rFonts w:eastAsia="Times New Roman" w:cs="Times New Roman"/>
        </w:rPr>
        <w:t xml:space="preserve"> </w:t>
      </w:r>
      <w:r w:rsidRPr="00A55611">
        <w:rPr>
          <w:rFonts w:cs="Times New Roman"/>
        </w:rPr>
        <w:t>stacji</w:t>
      </w:r>
      <w:r w:rsidRPr="00A55611">
        <w:rPr>
          <w:rFonts w:eastAsia="Times New Roman" w:cs="Times New Roman"/>
        </w:rPr>
        <w:t xml:space="preserve"> </w:t>
      </w:r>
      <w:r w:rsidRPr="00A55611">
        <w:rPr>
          <w:rFonts w:eastAsia="Arial" w:cs="Times New Roman"/>
        </w:rPr>
        <w:t>roboczej</w:t>
      </w:r>
      <w:r w:rsidRPr="00A55611">
        <w:rPr>
          <w:rFonts w:eastAsia="Times New Roman" w:cs="Times New Roman"/>
        </w:rPr>
        <w:t xml:space="preserve"> </w:t>
      </w:r>
      <w:r w:rsidRPr="00A55611">
        <w:rPr>
          <w:rFonts w:cs="Times New Roman"/>
        </w:rPr>
        <w:t>wykorzystywanej</w:t>
      </w:r>
      <w:r w:rsidRPr="00A55611">
        <w:rPr>
          <w:rFonts w:eastAsia="Times New Roman" w:cs="Times New Roman"/>
        </w:rPr>
        <w:t xml:space="preserve"> </w:t>
      </w:r>
      <w:r w:rsidRPr="00A55611">
        <w:rPr>
          <w:rFonts w:cs="Times New Roman"/>
        </w:rPr>
        <w:t>do</w:t>
      </w:r>
      <w:r w:rsidRPr="00A55611">
        <w:rPr>
          <w:rFonts w:eastAsia="Times New Roman" w:cs="Times New Roman"/>
        </w:rPr>
        <w:t xml:space="preserve"> </w:t>
      </w:r>
      <w:r w:rsidRPr="00A55611">
        <w:rPr>
          <w:rFonts w:cs="Times New Roman"/>
        </w:rPr>
        <w:t>przetwarzania</w:t>
      </w:r>
      <w:r w:rsidRPr="00A55611">
        <w:rPr>
          <w:rFonts w:eastAsia="Times New Roman" w:cs="Times New Roman"/>
        </w:rPr>
        <w:t xml:space="preserve"> </w:t>
      </w:r>
      <w:r w:rsidRPr="00A55611">
        <w:rPr>
          <w:rFonts w:cs="Times New Roman"/>
        </w:rPr>
        <w:t>danych</w:t>
      </w:r>
      <w:r w:rsidRPr="00A55611">
        <w:rPr>
          <w:rFonts w:eastAsia="Times New Roman" w:cs="Times New Roman"/>
        </w:rPr>
        <w:t xml:space="preserve"> </w:t>
      </w:r>
      <w:r w:rsidRPr="00A55611">
        <w:rPr>
          <w:rFonts w:cs="Times New Roman"/>
        </w:rPr>
        <w:t>osobowych</w:t>
      </w:r>
      <w:r w:rsidRPr="00A55611">
        <w:rPr>
          <w:rFonts w:eastAsia="Times New Roman" w:cs="Times New Roman"/>
        </w:rPr>
        <w:t xml:space="preserve"> </w:t>
      </w:r>
      <w:r w:rsidRPr="00A55611">
        <w:rPr>
          <w:rFonts w:cs="Times New Roman"/>
        </w:rPr>
        <w:t>przez</w:t>
      </w:r>
      <w:r w:rsidRPr="00A55611">
        <w:rPr>
          <w:rFonts w:eastAsia="Times New Roman" w:cs="Times New Roman"/>
        </w:rPr>
        <w:t xml:space="preserve"> </w:t>
      </w:r>
      <w:r w:rsidRPr="00A55611">
        <w:rPr>
          <w:rFonts w:cs="Times New Roman"/>
        </w:rPr>
        <w:t>wyspecjalizowany</w:t>
      </w:r>
      <w:r w:rsidRPr="00A55611">
        <w:rPr>
          <w:rFonts w:eastAsia="Times New Roman" w:cs="Times New Roman"/>
        </w:rPr>
        <w:t xml:space="preserve"> </w:t>
      </w:r>
      <w:r w:rsidRPr="00A55611">
        <w:rPr>
          <w:rFonts w:eastAsia="Arial" w:cs="Times New Roman"/>
        </w:rPr>
        <w:t>program</w:t>
      </w:r>
      <w:r w:rsidRPr="00A55611">
        <w:rPr>
          <w:rFonts w:eastAsia="Times New Roman" w:cs="Times New Roman"/>
        </w:rPr>
        <w:t xml:space="preserve"> </w:t>
      </w:r>
      <w:r w:rsidRPr="00A55611">
        <w:rPr>
          <w:rFonts w:cs="Times New Roman"/>
        </w:rPr>
        <w:t>szpiegowski</w:t>
      </w:r>
      <w:r w:rsidRPr="00A55611">
        <w:rPr>
          <w:rFonts w:eastAsia="Times New Roman" w:cs="Times New Roman"/>
        </w:rPr>
        <w:t xml:space="preserve"> </w:t>
      </w:r>
      <w:r w:rsidRPr="00A55611">
        <w:rPr>
          <w:rFonts w:cs="Times New Roman"/>
        </w:rPr>
        <w:t>i</w:t>
      </w:r>
      <w:r w:rsidRPr="00A55611">
        <w:rPr>
          <w:rFonts w:eastAsia="Times New Roman" w:cs="Times New Roman"/>
        </w:rPr>
        <w:t xml:space="preserve"> </w:t>
      </w:r>
      <w:r w:rsidRPr="00A55611">
        <w:rPr>
          <w:rFonts w:cs="Times New Roman"/>
        </w:rPr>
        <w:t>nielegalne</w:t>
      </w:r>
      <w:r w:rsidRPr="00A55611">
        <w:rPr>
          <w:rFonts w:eastAsia="Times New Roman" w:cs="Times New Roman"/>
        </w:rPr>
        <w:t xml:space="preserve"> </w:t>
      </w:r>
      <w:r w:rsidRPr="00A55611">
        <w:rPr>
          <w:rFonts w:cs="Times New Roman"/>
        </w:rPr>
        <w:t>przesłanie</w:t>
      </w:r>
      <w:r w:rsidRPr="00A55611">
        <w:rPr>
          <w:rFonts w:eastAsia="Times New Roman" w:cs="Times New Roman"/>
        </w:rPr>
        <w:t xml:space="preserve"> </w:t>
      </w:r>
      <w:r w:rsidRPr="00A55611">
        <w:rPr>
          <w:rFonts w:cs="Times New Roman"/>
        </w:rPr>
        <w:t>tych</w:t>
      </w:r>
      <w:r w:rsidRPr="00A55611">
        <w:rPr>
          <w:rFonts w:eastAsia="Times New Roman" w:cs="Times New Roman"/>
        </w:rPr>
        <w:t xml:space="preserve"> </w:t>
      </w:r>
      <w:r w:rsidRPr="00A55611">
        <w:rPr>
          <w:rFonts w:cs="Times New Roman"/>
        </w:rPr>
        <w:t>danych</w:t>
      </w:r>
      <w:r w:rsidRPr="00A55611">
        <w:rPr>
          <w:rFonts w:eastAsia="Times New Roman" w:cs="Times New Roman"/>
        </w:rPr>
        <w:t xml:space="preserve"> </w:t>
      </w:r>
      <w:r w:rsidRPr="00A55611">
        <w:rPr>
          <w:rFonts w:cs="Times New Roman"/>
        </w:rPr>
        <w:t>poza</w:t>
      </w:r>
      <w:r w:rsidRPr="00A55611">
        <w:rPr>
          <w:rFonts w:eastAsia="Times New Roman" w:cs="Times New Roman"/>
        </w:rPr>
        <w:t xml:space="preserve"> </w:t>
      </w:r>
      <w:r w:rsidRPr="00A55611">
        <w:rPr>
          <w:rFonts w:eastAsia="Arial" w:cs="Times New Roman"/>
        </w:rPr>
        <w:t>miejsce</w:t>
      </w:r>
      <w:r w:rsidRPr="00A55611">
        <w:rPr>
          <w:rFonts w:eastAsia="Times New Roman" w:cs="Times New Roman"/>
        </w:rPr>
        <w:t xml:space="preserve"> </w:t>
      </w:r>
      <w:r w:rsidRPr="00A55611">
        <w:rPr>
          <w:rFonts w:cs="Times New Roman"/>
        </w:rPr>
        <w:t>przetwarzania</w:t>
      </w:r>
      <w:r w:rsidRPr="00A55611">
        <w:rPr>
          <w:rFonts w:eastAsia="Times New Roman" w:cs="Times New Roman"/>
        </w:rPr>
        <w:t xml:space="preserve"> </w:t>
      </w:r>
      <w:r w:rsidRPr="00A55611">
        <w:rPr>
          <w:rFonts w:cs="Times New Roman"/>
        </w:rPr>
        <w:t>danych,</w:t>
      </w:r>
    </w:p>
    <w:p w:rsidR="00225789" w:rsidRPr="00A55611" w:rsidRDefault="00225789" w:rsidP="00225789">
      <w:pPr>
        <w:numPr>
          <w:ilvl w:val="2"/>
          <w:numId w:val="5"/>
        </w:numPr>
        <w:autoSpaceDE w:val="0"/>
        <w:jc w:val="both"/>
      </w:pPr>
      <w:r w:rsidRPr="00A55611">
        <w:rPr>
          <w:rFonts w:eastAsia="Arial" w:cs="Times New Roman"/>
        </w:rPr>
        <w:t>uszkodzenie</w:t>
      </w:r>
      <w:r w:rsidRPr="00A55611">
        <w:rPr>
          <w:rFonts w:eastAsia="Times New Roman" w:cs="Times New Roman"/>
        </w:rPr>
        <w:t xml:space="preserve"> </w:t>
      </w:r>
      <w:r w:rsidRPr="00A55611">
        <w:rPr>
          <w:rFonts w:cs="Times New Roman"/>
        </w:rPr>
        <w:t>lub</w:t>
      </w:r>
      <w:r w:rsidRPr="00A55611">
        <w:rPr>
          <w:rFonts w:eastAsia="Times New Roman" w:cs="Times New Roman"/>
        </w:rPr>
        <w:t xml:space="preserve"> </w:t>
      </w:r>
      <w:r w:rsidRPr="00A55611">
        <w:rPr>
          <w:rFonts w:cs="Times New Roman"/>
        </w:rPr>
        <w:t>zafałszowanie</w:t>
      </w:r>
      <w:r w:rsidRPr="00A55611">
        <w:rPr>
          <w:rFonts w:eastAsia="Times New Roman" w:cs="Times New Roman"/>
        </w:rPr>
        <w:t xml:space="preserve"> </w:t>
      </w:r>
      <w:r w:rsidRPr="00A55611">
        <w:rPr>
          <w:rFonts w:cs="Times New Roman"/>
        </w:rPr>
        <w:t>danych</w:t>
      </w:r>
      <w:r w:rsidRPr="00A55611">
        <w:rPr>
          <w:rFonts w:eastAsia="Times New Roman" w:cs="Times New Roman"/>
        </w:rPr>
        <w:t xml:space="preserve"> </w:t>
      </w:r>
      <w:r w:rsidRPr="00A55611">
        <w:rPr>
          <w:rFonts w:cs="Times New Roman"/>
        </w:rPr>
        <w:t>osobowych</w:t>
      </w:r>
      <w:r w:rsidRPr="00A55611">
        <w:rPr>
          <w:rFonts w:eastAsia="Times New Roman" w:cs="Times New Roman"/>
        </w:rPr>
        <w:t xml:space="preserve"> </w:t>
      </w:r>
      <w:r w:rsidRPr="00A55611">
        <w:rPr>
          <w:rFonts w:cs="Times New Roman"/>
        </w:rPr>
        <w:t>przez</w:t>
      </w:r>
      <w:r w:rsidRPr="00A55611">
        <w:rPr>
          <w:rFonts w:eastAsia="Times New Roman" w:cs="Times New Roman"/>
        </w:rPr>
        <w:t xml:space="preserve"> szkodliwe oprogramowanie </w:t>
      </w:r>
      <w:r w:rsidRPr="00A55611">
        <w:rPr>
          <w:rFonts w:eastAsia="Arial" w:cs="Times New Roman"/>
        </w:rPr>
        <w:t>zakłócający</w:t>
      </w:r>
      <w:r w:rsidRPr="00A55611">
        <w:rPr>
          <w:rFonts w:eastAsia="Times New Roman" w:cs="Times New Roman"/>
        </w:rPr>
        <w:t xml:space="preserve"> </w:t>
      </w:r>
      <w:r w:rsidRPr="00A55611">
        <w:rPr>
          <w:rFonts w:cs="Times New Roman"/>
        </w:rPr>
        <w:t>prac</w:t>
      </w:r>
      <w:r w:rsidRPr="00A55611">
        <w:rPr>
          <w:rFonts w:eastAsia="Arial" w:cs="Times New Roman"/>
        </w:rPr>
        <w:t>ę</w:t>
      </w:r>
      <w:r w:rsidRPr="00A55611">
        <w:rPr>
          <w:rFonts w:eastAsia="Times New Roman" w:cs="Times New Roman"/>
        </w:rPr>
        <w:t xml:space="preserve"> </w:t>
      </w:r>
      <w:r w:rsidRPr="00A55611">
        <w:rPr>
          <w:rFonts w:cs="Times New Roman"/>
        </w:rPr>
        <w:t>aplikacji</w:t>
      </w:r>
      <w:r w:rsidRPr="00A55611">
        <w:rPr>
          <w:rFonts w:eastAsia="Times New Roman" w:cs="Times New Roman"/>
        </w:rPr>
        <w:t xml:space="preserve"> </w:t>
      </w:r>
      <w:r w:rsidRPr="00A55611">
        <w:rPr>
          <w:rFonts w:cs="Times New Roman"/>
        </w:rPr>
        <w:t>umo</w:t>
      </w:r>
      <w:r w:rsidRPr="00A55611">
        <w:rPr>
          <w:rFonts w:eastAsia="Arial" w:cs="Times New Roman"/>
        </w:rPr>
        <w:t>żliwiającej</w:t>
      </w:r>
      <w:r w:rsidRPr="00A55611">
        <w:rPr>
          <w:rFonts w:eastAsia="Times New Roman" w:cs="Times New Roman"/>
        </w:rPr>
        <w:t xml:space="preserve"> </w:t>
      </w:r>
      <w:r w:rsidRPr="00A55611">
        <w:rPr>
          <w:rFonts w:cs="Times New Roman"/>
        </w:rPr>
        <w:t>dost</w:t>
      </w:r>
      <w:r w:rsidRPr="00A55611">
        <w:rPr>
          <w:rFonts w:eastAsia="Arial" w:cs="Times New Roman"/>
        </w:rPr>
        <w:t>ęp</w:t>
      </w:r>
      <w:r w:rsidRPr="00A55611">
        <w:rPr>
          <w:rFonts w:eastAsia="Times New Roman" w:cs="Times New Roman"/>
        </w:rPr>
        <w:t xml:space="preserve"> </w:t>
      </w:r>
      <w:r w:rsidRPr="00A55611">
        <w:rPr>
          <w:rFonts w:cs="Times New Roman"/>
        </w:rPr>
        <w:t>do</w:t>
      </w:r>
      <w:r w:rsidRPr="00A55611">
        <w:rPr>
          <w:rFonts w:eastAsia="Times New Roman" w:cs="Times New Roman"/>
        </w:rPr>
        <w:t xml:space="preserve"> </w:t>
      </w:r>
      <w:r w:rsidRPr="00A55611">
        <w:rPr>
          <w:rFonts w:cs="Times New Roman"/>
        </w:rPr>
        <w:t>bazy</w:t>
      </w:r>
      <w:r w:rsidRPr="00A55611">
        <w:rPr>
          <w:rFonts w:eastAsia="Times New Roman" w:cs="Times New Roman"/>
        </w:rPr>
        <w:t xml:space="preserve"> </w:t>
      </w:r>
      <w:r w:rsidRPr="00A55611">
        <w:rPr>
          <w:rFonts w:cs="Times New Roman"/>
        </w:rPr>
        <w:t>danych</w:t>
      </w:r>
      <w:r w:rsidRPr="00A55611">
        <w:rPr>
          <w:rFonts w:eastAsia="Times New Roman" w:cs="Times New Roman"/>
        </w:rPr>
        <w:t xml:space="preserve"> </w:t>
      </w:r>
      <w:r w:rsidRPr="00A55611">
        <w:rPr>
          <w:rFonts w:cs="Times New Roman"/>
        </w:rPr>
        <w:t>na</w:t>
      </w:r>
      <w:r w:rsidRPr="00A55611">
        <w:rPr>
          <w:rFonts w:eastAsia="Times New Roman" w:cs="Times New Roman"/>
        </w:rPr>
        <w:t xml:space="preserve"> </w:t>
      </w:r>
      <w:r w:rsidRPr="00A55611">
        <w:rPr>
          <w:rFonts w:cs="Times New Roman"/>
        </w:rPr>
        <w:t>stacji</w:t>
      </w:r>
      <w:r w:rsidRPr="00A55611">
        <w:rPr>
          <w:rFonts w:eastAsia="Times New Roman" w:cs="Times New Roman"/>
        </w:rPr>
        <w:t xml:space="preserve"> </w:t>
      </w:r>
      <w:r w:rsidRPr="00A55611">
        <w:rPr>
          <w:rFonts w:cs="Times New Roman"/>
        </w:rPr>
        <w:t>roboczej</w:t>
      </w:r>
      <w:r w:rsidRPr="00A55611">
        <w:rPr>
          <w:rFonts w:eastAsia="Times New Roman" w:cs="Times New Roman"/>
        </w:rPr>
        <w:t xml:space="preserve"> </w:t>
      </w:r>
      <w:r w:rsidRPr="00A55611">
        <w:rPr>
          <w:rFonts w:eastAsia="Arial" w:cs="Times New Roman"/>
        </w:rPr>
        <w:t>wykorzystywanej</w:t>
      </w:r>
      <w:r w:rsidRPr="00A55611">
        <w:rPr>
          <w:rFonts w:eastAsia="Times New Roman" w:cs="Times New Roman"/>
        </w:rPr>
        <w:t xml:space="preserve"> </w:t>
      </w:r>
      <w:r w:rsidRPr="00A55611">
        <w:rPr>
          <w:rFonts w:cs="Times New Roman"/>
        </w:rPr>
        <w:t>do</w:t>
      </w:r>
      <w:r w:rsidRPr="00A55611">
        <w:rPr>
          <w:rFonts w:eastAsia="Times New Roman" w:cs="Times New Roman"/>
        </w:rPr>
        <w:t xml:space="preserve"> </w:t>
      </w:r>
      <w:r w:rsidRPr="00A55611">
        <w:rPr>
          <w:rFonts w:cs="Times New Roman"/>
        </w:rPr>
        <w:t>przetwarzania</w:t>
      </w:r>
      <w:r w:rsidRPr="00A55611">
        <w:rPr>
          <w:rFonts w:eastAsia="Times New Roman" w:cs="Times New Roman"/>
        </w:rPr>
        <w:t xml:space="preserve"> </w:t>
      </w:r>
      <w:r w:rsidRPr="00A55611">
        <w:rPr>
          <w:rFonts w:cs="Times New Roman"/>
        </w:rPr>
        <w:t>danych</w:t>
      </w:r>
      <w:r w:rsidRPr="00A55611">
        <w:rPr>
          <w:rFonts w:eastAsia="Times New Roman" w:cs="Times New Roman"/>
        </w:rPr>
        <w:t xml:space="preserve"> </w:t>
      </w:r>
      <w:r w:rsidRPr="00A55611">
        <w:rPr>
          <w:rFonts w:cs="Times New Roman"/>
        </w:rPr>
        <w:t>osobowych.</w:t>
      </w:r>
      <w:r w:rsidRPr="00A55611">
        <w:rPr>
          <w:rFonts w:eastAsia="Times New Roman" w:cs="Times New Roman"/>
        </w:rPr>
        <w:t xml:space="preserve"> </w:t>
      </w:r>
    </w:p>
    <w:p w:rsidR="00225789" w:rsidRPr="00A55611" w:rsidRDefault="00225789" w:rsidP="00225789">
      <w:pPr>
        <w:autoSpaceDE w:val="0"/>
        <w:jc w:val="both"/>
      </w:pPr>
    </w:p>
    <w:p w:rsidR="00225789" w:rsidRPr="00A55611" w:rsidRDefault="00225789" w:rsidP="00225789">
      <w:pPr>
        <w:autoSpaceDE w:val="0"/>
        <w:jc w:val="both"/>
        <w:rPr>
          <w:rFonts w:eastAsia="Arial" w:cs="Times New Roman"/>
        </w:rPr>
      </w:pPr>
      <w:r w:rsidRPr="00A55611">
        <w:rPr>
          <w:rFonts w:eastAsia="Arial" w:cs="Times New Roman"/>
        </w:rPr>
        <w:t>Potencjalnymi</w:t>
      </w:r>
      <w:r w:rsidRPr="00A55611">
        <w:rPr>
          <w:rFonts w:eastAsia="Times New Roman" w:cs="Times New Roman"/>
        </w:rPr>
        <w:t xml:space="preserve"> </w:t>
      </w:r>
      <w:r w:rsidRPr="00A55611">
        <w:rPr>
          <w:rFonts w:cs="Times New Roman"/>
        </w:rPr>
        <w:t>źródłami</w:t>
      </w:r>
      <w:r w:rsidRPr="00A55611">
        <w:rPr>
          <w:rFonts w:eastAsia="Times New Roman" w:cs="Times New Roman"/>
        </w:rPr>
        <w:t xml:space="preserve"> </w:t>
      </w:r>
      <w:r w:rsidRPr="00A55611">
        <w:rPr>
          <w:rFonts w:cs="Times New Roman"/>
        </w:rPr>
        <w:t>przedostawania</w:t>
      </w:r>
      <w:r w:rsidRPr="00A55611">
        <w:rPr>
          <w:rFonts w:eastAsia="Times New Roman" w:cs="Times New Roman"/>
        </w:rPr>
        <w:t xml:space="preserve"> </w:t>
      </w:r>
      <w:r w:rsidRPr="00A55611">
        <w:rPr>
          <w:rFonts w:cs="Times New Roman"/>
        </w:rPr>
        <w:t>si</w:t>
      </w:r>
      <w:r w:rsidRPr="00A55611">
        <w:rPr>
          <w:rFonts w:eastAsia="Arial" w:cs="Times New Roman"/>
        </w:rPr>
        <w:t>ę</w:t>
      </w:r>
      <w:r w:rsidRPr="00A55611">
        <w:rPr>
          <w:rFonts w:eastAsia="Times New Roman" w:cs="Times New Roman"/>
        </w:rPr>
        <w:t xml:space="preserve"> szkodliwego oprogramowania </w:t>
      </w:r>
      <w:r w:rsidRPr="00A55611">
        <w:rPr>
          <w:rFonts w:eastAsia="Arial" w:cs="Times New Roman"/>
        </w:rPr>
        <w:t>na</w:t>
      </w:r>
      <w:r w:rsidRPr="00A55611">
        <w:rPr>
          <w:rFonts w:eastAsia="Times New Roman" w:cs="Times New Roman"/>
        </w:rPr>
        <w:t xml:space="preserve"> </w:t>
      </w:r>
      <w:r w:rsidRPr="00A55611">
        <w:rPr>
          <w:rFonts w:cs="Times New Roman"/>
        </w:rPr>
        <w:t>stacje</w:t>
      </w:r>
      <w:r w:rsidRPr="00A55611">
        <w:rPr>
          <w:rFonts w:eastAsia="Times New Roman" w:cs="Times New Roman"/>
        </w:rPr>
        <w:t xml:space="preserve"> </w:t>
      </w:r>
      <w:r w:rsidRPr="00A55611">
        <w:rPr>
          <w:rFonts w:cs="Times New Roman"/>
        </w:rPr>
        <w:t>robocze</w:t>
      </w:r>
      <w:r w:rsidRPr="00A55611">
        <w:rPr>
          <w:rFonts w:eastAsia="Times New Roman" w:cs="Times New Roman"/>
        </w:rPr>
        <w:t xml:space="preserve"> </w:t>
      </w:r>
      <w:r w:rsidRPr="00A55611">
        <w:rPr>
          <w:rFonts w:cs="Times New Roman"/>
        </w:rPr>
        <w:t>s</w:t>
      </w:r>
      <w:r w:rsidRPr="00A55611">
        <w:rPr>
          <w:rFonts w:eastAsia="Arial" w:cs="Times New Roman"/>
        </w:rPr>
        <w:t>ą</w:t>
      </w:r>
      <w:r w:rsidRPr="00A55611">
        <w:rPr>
          <w:rFonts w:eastAsia="Times New Roman" w:cs="Times New Roman"/>
        </w:rPr>
        <w:t xml:space="preserve"> </w:t>
      </w:r>
      <w:r w:rsidRPr="00A55611">
        <w:rPr>
          <w:rFonts w:eastAsia="Arial" w:cs="Times New Roman"/>
        </w:rPr>
        <w:t>:</w:t>
      </w:r>
    </w:p>
    <w:p w:rsidR="00225789" w:rsidRPr="00A55611" w:rsidRDefault="00225789" w:rsidP="00225789">
      <w:pPr>
        <w:autoSpaceDE w:val="0"/>
        <w:jc w:val="both"/>
        <w:rPr>
          <w:rFonts w:eastAsia="Arial" w:cs="Times New Roman"/>
        </w:rPr>
      </w:pPr>
    </w:p>
    <w:p w:rsidR="00225789" w:rsidRPr="00A55611" w:rsidRDefault="00225789" w:rsidP="00225789">
      <w:pPr>
        <w:numPr>
          <w:ilvl w:val="0"/>
          <w:numId w:val="6"/>
        </w:numPr>
        <w:autoSpaceDE w:val="0"/>
        <w:jc w:val="both"/>
        <w:rPr>
          <w:rFonts w:eastAsia="Arial" w:cs="Times New Roman"/>
        </w:rPr>
      </w:pPr>
      <w:r w:rsidRPr="00A55611">
        <w:rPr>
          <w:rFonts w:eastAsia="Arial" w:cs="Times New Roman"/>
        </w:rPr>
        <w:t>załączniki</w:t>
      </w:r>
      <w:r w:rsidRPr="00A55611">
        <w:rPr>
          <w:rFonts w:eastAsia="Times New Roman" w:cs="Times New Roman"/>
        </w:rPr>
        <w:t xml:space="preserve"> </w:t>
      </w:r>
      <w:r w:rsidRPr="00A55611">
        <w:rPr>
          <w:rFonts w:cs="Times New Roman"/>
        </w:rPr>
        <w:t>do</w:t>
      </w:r>
      <w:r w:rsidRPr="00A55611">
        <w:rPr>
          <w:rFonts w:eastAsia="Times New Roman" w:cs="Times New Roman"/>
        </w:rPr>
        <w:t xml:space="preserve"> </w:t>
      </w:r>
      <w:r w:rsidRPr="00A55611">
        <w:rPr>
          <w:rFonts w:cs="Times New Roman"/>
        </w:rPr>
        <w:t>poczty</w:t>
      </w:r>
      <w:r w:rsidRPr="00A55611">
        <w:rPr>
          <w:rFonts w:eastAsia="Times New Roman" w:cs="Times New Roman"/>
        </w:rPr>
        <w:t xml:space="preserve"> </w:t>
      </w:r>
      <w:r w:rsidRPr="00A55611">
        <w:rPr>
          <w:rFonts w:cs="Times New Roman"/>
        </w:rPr>
        <w:t>elektronicznej,</w:t>
      </w:r>
    </w:p>
    <w:p w:rsidR="00225789" w:rsidRPr="00A55611" w:rsidRDefault="00225789" w:rsidP="00225789">
      <w:pPr>
        <w:numPr>
          <w:ilvl w:val="0"/>
          <w:numId w:val="6"/>
        </w:numPr>
        <w:autoSpaceDE w:val="0"/>
        <w:jc w:val="both"/>
        <w:rPr>
          <w:rFonts w:eastAsia="Arial" w:cs="Times New Roman"/>
        </w:rPr>
      </w:pPr>
      <w:r w:rsidRPr="00A55611">
        <w:rPr>
          <w:rFonts w:eastAsia="Arial" w:cs="Times New Roman"/>
        </w:rPr>
        <w:t>przeglądane</w:t>
      </w:r>
      <w:r w:rsidRPr="00A55611">
        <w:rPr>
          <w:rFonts w:eastAsia="Times New Roman" w:cs="Times New Roman"/>
        </w:rPr>
        <w:t xml:space="preserve"> </w:t>
      </w:r>
      <w:r w:rsidRPr="00A55611">
        <w:rPr>
          <w:rFonts w:cs="Times New Roman"/>
        </w:rPr>
        <w:t>strony</w:t>
      </w:r>
      <w:r w:rsidRPr="00A55611">
        <w:rPr>
          <w:rFonts w:eastAsia="Times New Roman" w:cs="Times New Roman"/>
        </w:rPr>
        <w:t xml:space="preserve"> </w:t>
      </w:r>
      <w:r w:rsidRPr="00A55611">
        <w:rPr>
          <w:rFonts w:cs="Times New Roman"/>
        </w:rPr>
        <w:t>internetowe,</w:t>
      </w:r>
    </w:p>
    <w:p w:rsidR="00225789" w:rsidRPr="00A55611" w:rsidRDefault="00225789" w:rsidP="00225789">
      <w:pPr>
        <w:numPr>
          <w:ilvl w:val="0"/>
          <w:numId w:val="6"/>
        </w:numPr>
        <w:autoSpaceDE w:val="0"/>
        <w:jc w:val="both"/>
        <w:rPr>
          <w:rFonts w:eastAsia="TimesNewRomanPS-BoldMT" w:cs="TimesNewRomanPS-BoldMT"/>
          <w:color w:val="000000"/>
        </w:rPr>
      </w:pPr>
      <w:r w:rsidRPr="00A55611">
        <w:rPr>
          <w:rFonts w:eastAsia="Arial" w:cs="Times New Roman"/>
        </w:rPr>
        <w:t>pliki</w:t>
      </w:r>
      <w:r w:rsidRPr="00A55611">
        <w:rPr>
          <w:rFonts w:eastAsia="Times New Roman" w:cs="Times New Roman"/>
        </w:rPr>
        <w:t xml:space="preserve"> </w:t>
      </w:r>
      <w:r w:rsidRPr="00A55611">
        <w:rPr>
          <w:rFonts w:cs="Times New Roman"/>
        </w:rPr>
        <w:t>i</w:t>
      </w:r>
      <w:r w:rsidRPr="00A55611">
        <w:rPr>
          <w:rFonts w:eastAsia="Times New Roman" w:cs="Times New Roman"/>
        </w:rPr>
        <w:t xml:space="preserve"> </w:t>
      </w:r>
      <w:r w:rsidRPr="00A55611">
        <w:rPr>
          <w:rFonts w:cs="Times New Roman"/>
        </w:rPr>
        <w:t>aplikacje</w:t>
      </w:r>
      <w:r w:rsidRPr="00A55611">
        <w:rPr>
          <w:rFonts w:eastAsia="Times New Roman" w:cs="Times New Roman"/>
        </w:rPr>
        <w:t xml:space="preserve"> </w:t>
      </w:r>
      <w:r w:rsidRPr="00A55611">
        <w:rPr>
          <w:rFonts w:cs="Times New Roman"/>
        </w:rPr>
        <w:t>pochodz</w:t>
      </w:r>
      <w:r w:rsidRPr="00A55611">
        <w:rPr>
          <w:rFonts w:eastAsia="Arial" w:cs="Times New Roman"/>
        </w:rPr>
        <w:t>ące</w:t>
      </w:r>
      <w:r w:rsidRPr="00A55611">
        <w:rPr>
          <w:rFonts w:eastAsia="Times New Roman" w:cs="Times New Roman"/>
        </w:rPr>
        <w:t xml:space="preserve"> </w:t>
      </w:r>
      <w:r w:rsidRPr="00A55611">
        <w:rPr>
          <w:rFonts w:cs="Times New Roman"/>
        </w:rPr>
        <w:t>z</w:t>
      </w:r>
      <w:r w:rsidRPr="00A55611">
        <w:rPr>
          <w:rFonts w:eastAsia="Times New Roman" w:cs="Times New Roman"/>
        </w:rPr>
        <w:t xml:space="preserve"> sieci </w:t>
      </w:r>
      <w:proofErr w:type="spellStart"/>
      <w:r w:rsidRPr="00A55611">
        <w:rPr>
          <w:rFonts w:eastAsia="Times New Roman" w:cs="Times New Roman"/>
        </w:rPr>
        <w:t>internet</w:t>
      </w:r>
      <w:proofErr w:type="spellEnd"/>
      <w:r w:rsidRPr="00A55611">
        <w:rPr>
          <w:rFonts w:eastAsia="Times New Roman" w:cs="Times New Roman"/>
        </w:rPr>
        <w:t xml:space="preserve"> lub z </w:t>
      </w:r>
      <w:r w:rsidRPr="00A55611">
        <w:rPr>
          <w:rFonts w:cs="Times New Roman"/>
        </w:rPr>
        <w:t>no</w:t>
      </w:r>
      <w:r w:rsidRPr="00A55611">
        <w:rPr>
          <w:rFonts w:eastAsia="Arial" w:cs="Times New Roman"/>
        </w:rPr>
        <w:t>śników</w:t>
      </w:r>
      <w:r w:rsidRPr="00A55611">
        <w:rPr>
          <w:rFonts w:eastAsia="Times New Roman" w:cs="Times New Roman"/>
        </w:rPr>
        <w:t xml:space="preserve"> </w:t>
      </w:r>
      <w:r w:rsidRPr="00A55611">
        <w:rPr>
          <w:rFonts w:cs="Times New Roman"/>
        </w:rPr>
        <w:t>wymiennych</w:t>
      </w:r>
      <w:r w:rsidRPr="00A55611">
        <w:rPr>
          <w:rFonts w:eastAsia="Times New Roman" w:cs="Times New Roman"/>
        </w:rPr>
        <w:t xml:space="preserve"> </w:t>
      </w:r>
      <w:r w:rsidRPr="00A55611">
        <w:rPr>
          <w:rFonts w:cs="Times New Roman"/>
        </w:rPr>
        <w:t>uruchamiane</w:t>
      </w:r>
      <w:r w:rsidRPr="00A55611">
        <w:rPr>
          <w:rFonts w:eastAsia="Times New Roman" w:cs="Times New Roman"/>
        </w:rPr>
        <w:t xml:space="preserve"> </w:t>
      </w:r>
      <w:r w:rsidRPr="00A55611">
        <w:rPr>
          <w:rFonts w:cs="Times New Roman"/>
        </w:rPr>
        <w:t>i</w:t>
      </w:r>
      <w:r w:rsidRPr="00A55611">
        <w:rPr>
          <w:rFonts w:eastAsia="Times New Roman" w:cs="Times New Roman"/>
        </w:rPr>
        <w:t xml:space="preserve"> </w:t>
      </w:r>
      <w:r w:rsidRPr="00A55611">
        <w:rPr>
          <w:rFonts w:cs="Times New Roman"/>
        </w:rPr>
        <w:t>odczytywane</w:t>
      </w:r>
      <w:r w:rsidRPr="00A55611">
        <w:rPr>
          <w:rFonts w:eastAsia="Times New Roman" w:cs="Times New Roman"/>
        </w:rPr>
        <w:t xml:space="preserve"> </w:t>
      </w:r>
      <w:r w:rsidRPr="00A55611">
        <w:rPr>
          <w:rFonts w:eastAsia="Arial" w:cs="Times New Roman"/>
        </w:rPr>
        <w:t>na</w:t>
      </w:r>
      <w:r w:rsidRPr="00A55611">
        <w:rPr>
          <w:rFonts w:eastAsia="Times New Roman" w:cs="Times New Roman"/>
        </w:rPr>
        <w:t xml:space="preserve"> </w:t>
      </w:r>
      <w:r w:rsidRPr="00A55611">
        <w:rPr>
          <w:rFonts w:cs="Times New Roman"/>
        </w:rPr>
        <w:t>stacji</w:t>
      </w:r>
      <w:r w:rsidRPr="00A55611">
        <w:rPr>
          <w:rFonts w:eastAsia="Times New Roman" w:cs="Times New Roman"/>
        </w:rPr>
        <w:t xml:space="preserve"> </w:t>
      </w:r>
      <w:r w:rsidRPr="00A55611">
        <w:rPr>
          <w:rFonts w:cs="Times New Roman"/>
        </w:rPr>
        <w:t>roboczej</w:t>
      </w:r>
      <w:r w:rsidRPr="00A55611">
        <w:rPr>
          <w:rFonts w:eastAsia="Arial" w:cs="Times New Roman"/>
        </w:rPr>
        <w:t>.</w:t>
      </w:r>
    </w:p>
    <w:p w:rsidR="00225789" w:rsidRPr="00A55611" w:rsidRDefault="00225789" w:rsidP="00225789">
      <w:pPr>
        <w:tabs>
          <w:tab w:val="left" w:pos="360"/>
        </w:tabs>
        <w:autoSpaceDE w:val="0"/>
        <w:ind w:hanging="15"/>
        <w:jc w:val="right"/>
        <w:rPr>
          <w:rFonts w:eastAsia="TimesNewRomanPS-BoldMT" w:cs="TimesNewRomanPS-BoldMT"/>
          <w:color w:val="000000"/>
        </w:rPr>
      </w:pPr>
    </w:p>
    <w:p w:rsidR="00225789" w:rsidRPr="00A55611" w:rsidRDefault="00225789" w:rsidP="00225789">
      <w:pPr>
        <w:autoSpaceDE w:val="0"/>
        <w:jc w:val="both"/>
        <w:rPr>
          <w:rFonts w:eastAsia="Arial" w:cs="Times New Roman"/>
        </w:rPr>
      </w:pPr>
      <w:r w:rsidRPr="00A55611">
        <w:rPr>
          <w:rFonts w:eastAsia="Arial" w:cs="Times New Roman"/>
        </w:rPr>
        <w:t>W</w:t>
      </w:r>
      <w:r w:rsidRPr="00A55611">
        <w:rPr>
          <w:rFonts w:eastAsia="Times New Roman" w:cs="Times New Roman"/>
        </w:rPr>
        <w:t xml:space="preserve"> </w:t>
      </w:r>
      <w:r w:rsidRPr="00A55611">
        <w:rPr>
          <w:rFonts w:cs="Times New Roman"/>
        </w:rPr>
        <w:t>celu</w:t>
      </w:r>
      <w:r w:rsidRPr="00A55611">
        <w:rPr>
          <w:rFonts w:eastAsia="Times New Roman" w:cs="Times New Roman"/>
        </w:rPr>
        <w:t xml:space="preserve"> </w:t>
      </w:r>
      <w:r w:rsidRPr="00A55611">
        <w:rPr>
          <w:rFonts w:cs="Times New Roman"/>
        </w:rPr>
        <w:t>zapewnienia</w:t>
      </w:r>
      <w:r w:rsidRPr="00A55611">
        <w:rPr>
          <w:rFonts w:eastAsia="Times New Roman" w:cs="Times New Roman"/>
        </w:rPr>
        <w:t xml:space="preserve"> </w:t>
      </w:r>
      <w:r w:rsidRPr="00A55611">
        <w:rPr>
          <w:rFonts w:cs="Times New Roman"/>
        </w:rPr>
        <w:t>ochrony</w:t>
      </w:r>
      <w:r w:rsidRPr="00A55611">
        <w:rPr>
          <w:rFonts w:eastAsia="Times New Roman" w:cs="Times New Roman"/>
        </w:rPr>
        <w:t xml:space="preserve"> przed szkodliwym oprogramowaniem Administrator Danych Osobowych</w:t>
      </w:r>
      <w:r w:rsidRPr="00A55611">
        <w:rPr>
          <w:rFonts w:cs="Times New Roman"/>
        </w:rPr>
        <w:t>, lub osoba przez niego wyznaczona zarządzająca systemami informatycznymi na mocy pisemnego upoważnienia</w:t>
      </w:r>
      <w:r w:rsidRPr="00A55611">
        <w:rPr>
          <w:rFonts w:eastAsia="Times New Roman" w:cs="Times New Roman"/>
        </w:rPr>
        <w:t xml:space="preserve"> </w:t>
      </w:r>
      <w:r w:rsidRPr="00A55611">
        <w:rPr>
          <w:rFonts w:cs="Times New Roman"/>
        </w:rPr>
        <w:t>jest</w:t>
      </w:r>
      <w:r w:rsidRPr="00A55611">
        <w:rPr>
          <w:rFonts w:eastAsia="Times New Roman" w:cs="Times New Roman"/>
        </w:rPr>
        <w:t xml:space="preserve"> </w:t>
      </w:r>
      <w:r w:rsidRPr="00A55611">
        <w:rPr>
          <w:rFonts w:cs="Times New Roman"/>
        </w:rPr>
        <w:t>odpowiedzialna</w:t>
      </w:r>
      <w:r w:rsidRPr="00A55611">
        <w:rPr>
          <w:rFonts w:eastAsia="Times New Roman" w:cs="Times New Roman"/>
        </w:rPr>
        <w:t xml:space="preserve"> </w:t>
      </w:r>
      <w:r w:rsidRPr="00A55611">
        <w:rPr>
          <w:rFonts w:eastAsia="Arial" w:cs="Times New Roman"/>
        </w:rPr>
        <w:t>za</w:t>
      </w:r>
      <w:r w:rsidRPr="00A55611">
        <w:rPr>
          <w:rFonts w:eastAsia="Times New Roman" w:cs="Times New Roman"/>
        </w:rPr>
        <w:t xml:space="preserve"> </w:t>
      </w:r>
      <w:r w:rsidRPr="00A55611">
        <w:rPr>
          <w:rFonts w:cs="Times New Roman"/>
        </w:rPr>
        <w:t>zarz</w:t>
      </w:r>
      <w:r w:rsidRPr="00A55611">
        <w:rPr>
          <w:rFonts w:eastAsia="Arial" w:cs="Times New Roman"/>
        </w:rPr>
        <w:t>ądzanie</w:t>
      </w:r>
      <w:r w:rsidRPr="00A55611">
        <w:rPr>
          <w:rFonts w:eastAsia="Times New Roman" w:cs="Times New Roman"/>
        </w:rPr>
        <w:t xml:space="preserve"> </w:t>
      </w:r>
      <w:r w:rsidRPr="00A55611">
        <w:rPr>
          <w:rFonts w:cs="Times New Roman"/>
        </w:rPr>
        <w:t>systemem</w:t>
      </w:r>
      <w:r w:rsidRPr="00A55611">
        <w:rPr>
          <w:rFonts w:eastAsia="Times New Roman" w:cs="Times New Roman"/>
        </w:rPr>
        <w:t xml:space="preserve"> </w:t>
      </w:r>
      <w:r w:rsidRPr="00A55611">
        <w:rPr>
          <w:rFonts w:cs="Times New Roman"/>
        </w:rPr>
        <w:t>wykrywaj</w:t>
      </w:r>
      <w:r w:rsidRPr="00A55611">
        <w:rPr>
          <w:rFonts w:eastAsia="Arial" w:cs="Times New Roman"/>
        </w:rPr>
        <w:t>ącym</w:t>
      </w:r>
      <w:r w:rsidRPr="00A55611">
        <w:rPr>
          <w:rFonts w:eastAsia="Times New Roman" w:cs="Times New Roman"/>
        </w:rPr>
        <w:t xml:space="preserve"> </w:t>
      </w:r>
      <w:r w:rsidRPr="00A55611">
        <w:rPr>
          <w:rFonts w:cs="Times New Roman"/>
        </w:rPr>
        <w:t>i</w:t>
      </w:r>
      <w:r w:rsidRPr="00A55611">
        <w:rPr>
          <w:rFonts w:eastAsia="Times New Roman" w:cs="Times New Roman"/>
        </w:rPr>
        <w:t xml:space="preserve"> </w:t>
      </w:r>
      <w:r w:rsidRPr="00A55611">
        <w:rPr>
          <w:rFonts w:cs="Times New Roman"/>
        </w:rPr>
        <w:t>usuwaj</w:t>
      </w:r>
      <w:r w:rsidRPr="00A55611">
        <w:rPr>
          <w:rFonts w:eastAsia="Arial" w:cs="Times New Roman"/>
        </w:rPr>
        <w:t>ącym</w:t>
      </w:r>
      <w:r w:rsidRPr="00A55611">
        <w:rPr>
          <w:rFonts w:eastAsia="Times New Roman" w:cs="Times New Roman"/>
        </w:rPr>
        <w:t xml:space="preserve"> szkodliwe oprogramowanie</w:t>
      </w:r>
      <w:r w:rsidRPr="00A55611">
        <w:rPr>
          <w:rFonts w:cs="Times New Roman"/>
        </w:rPr>
        <w:t>.</w:t>
      </w:r>
      <w:r w:rsidRPr="00A55611">
        <w:rPr>
          <w:rFonts w:eastAsia="Times New Roman" w:cs="Times New Roman"/>
        </w:rPr>
        <w:t xml:space="preserve"> </w:t>
      </w:r>
      <w:r w:rsidRPr="00A55611">
        <w:rPr>
          <w:rFonts w:cs="Times New Roman"/>
        </w:rPr>
        <w:t>System</w:t>
      </w:r>
      <w:r w:rsidRPr="00A55611">
        <w:rPr>
          <w:rFonts w:eastAsia="Times New Roman" w:cs="Times New Roman"/>
        </w:rPr>
        <w:t xml:space="preserve"> </w:t>
      </w:r>
      <w:r w:rsidRPr="00A55611">
        <w:rPr>
          <w:rFonts w:eastAsia="Arial" w:cs="Times New Roman"/>
        </w:rPr>
        <w:t>ten</w:t>
      </w:r>
      <w:r w:rsidRPr="00A55611">
        <w:rPr>
          <w:rFonts w:eastAsia="Times New Roman" w:cs="Times New Roman"/>
        </w:rPr>
        <w:t xml:space="preserve"> </w:t>
      </w:r>
      <w:r w:rsidRPr="00A55611">
        <w:rPr>
          <w:rFonts w:eastAsia="Arial" w:cs="Times New Roman"/>
        </w:rPr>
        <w:t>jest</w:t>
      </w:r>
      <w:r w:rsidRPr="00A55611">
        <w:rPr>
          <w:rFonts w:eastAsia="Times New Roman" w:cs="Times New Roman"/>
        </w:rPr>
        <w:t xml:space="preserve"> </w:t>
      </w:r>
      <w:r w:rsidRPr="00A55611">
        <w:rPr>
          <w:rFonts w:cs="Times New Roman"/>
        </w:rPr>
        <w:t>skonfigurowany</w:t>
      </w:r>
      <w:r w:rsidRPr="00A55611">
        <w:rPr>
          <w:rFonts w:eastAsia="Times New Roman" w:cs="Times New Roman"/>
        </w:rPr>
        <w:t xml:space="preserve"> </w:t>
      </w:r>
      <w:r w:rsidRPr="00A55611">
        <w:rPr>
          <w:rFonts w:cs="Times New Roman"/>
        </w:rPr>
        <w:t>w</w:t>
      </w:r>
      <w:r w:rsidRPr="00A55611">
        <w:rPr>
          <w:rFonts w:eastAsia="Times New Roman" w:cs="Times New Roman"/>
        </w:rPr>
        <w:t xml:space="preserve"> </w:t>
      </w:r>
      <w:r w:rsidRPr="00A55611">
        <w:rPr>
          <w:rFonts w:cs="Times New Roman"/>
        </w:rPr>
        <w:t>nast</w:t>
      </w:r>
      <w:r w:rsidRPr="00A55611">
        <w:rPr>
          <w:rFonts w:eastAsia="Arial" w:cs="Times New Roman"/>
        </w:rPr>
        <w:t>ępujący</w:t>
      </w:r>
      <w:r w:rsidRPr="00A55611">
        <w:rPr>
          <w:rFonts w:eastAsia="Times New Roman" w:cs="Times New Roman"/>
        </w:rPr>
        <w:t xml:space="preserve"> </w:t>
      </w:r>
      <w:r w:rsidRPr="00A55611">
        <w:rPr>
          <w:rFonts w:cs="Times New Roman"/>
        </w:rPr>
        <w:t>sposób:</w:t>
      </w:r>
    </w:p>
    <w:p w:rsidR="00225789" w:rsidRPr="00A55611" w:rsidRDefault="00225789" w:rsidP="00225789">
      <w:pPr>
        <w:autoSpaceDE w:val="0"/>
        <w:jc w:val="both"/>
        <w:rPr>
          <w:rFonts w:eastAsia="Arial" w:cs="Times New Roman"/>
        </w:rPr>
      </w:pPr>
    </w:p>
    <w:p w:rsidR="00225789" w:rsidRPr="00A55611" w:rsidRDefault="00225789" w:rsidP="00225789">
      <w:pPr>
        <w:numPr>
          <w:ilvl w:val="0"/>
          <w:numId w:val="7"/>
        </w:numPr>
        <w:autoSpaceDE w:val="0"/>
        <w:jc w:val="both"/>
        <w:rPr>
          <w:rFonts w:cs="Times New Roman"/>
        </w:rPr>
      </w:pPr>
      <w:r w:rsidRPr="00A55611">
        <w:rPr>
          <w:rFonts w:eastAsia="Arial" w:cs="Times New Roman"/>
        </w:rPr>
        <w:t>rezydentny</w:t>
      </w:r>
      <w:r w:rsidRPr="00A55611">
        <w:rPr>
          <w:rFonts w:eastAsia="Times New Roman" w:cs="Times New Roman"/>
        </w:rPr>
        <w:t xml:space="preserve"> </w:t>
      </w:r>
      <w:r w:rsidRPr="00A55611">
        <w:rPr>
          <w:rFonts w:cs="Times New Roman"/>
        </w:rPr>
        <w:t>monitor</w:t>
      </w:r>
      <w:r w:rsidRPr="00A55611">
        <w:rPr>
          <w:rFonts w:eastAsia="Times New Roman" w:cs="Times New Roman"/>
        </w:rPr>
        <w:t xml:space="preserve"> </w:t>
      </w:r>
      <w:r w:rsidRPr="00A55611">
        <w:rPr>
          <w:rFonts w:cs="Times New Roman"/>
        </w:rPr>
        <w:t>antywirusowy</w:t>
      </w:r>
      <w:r w:rsidRPr="00A55611">
        <w:rPr>
          <w:rFonts w:eastAsia="Times New Roman" w:cs="Times New Roman"/>
        </w:rPr>
        <w:t xml:space="preserve"> </w:t>
      </w:r>
      <w:r w:rsidRPr="00A55611">
        <w:rPr>
          <w:rFonts w:cs="Times New Roman"/>
        </w:rPr>
        <w:t>(uruchomiony</w:t>
      </w:r>
      <w:r w:rsidRPr="00A55611">
        <w:rPr>
          <w:rFonts w:eastAsia="Times New Roman" w:cs="Times New Roman"/>
        </w:rPr>
        <w:t xml:space="preserve"> </w:t>
      </w:r>
      <w:r w:rsidRPr="00A55611">
        <w:rPr>
          <w:rFonts w:cs="Times New Roman"/>
        </w:rPr>
        <w:t>w</w:t>
      </w:r>
      <w:r w:rsidRPr="00A55611">
        <w:rPr>
          <w:rFonts w:eastAsia="Times New Roman" w:cs="Times New Roman"/>
        </w:rPr>
        <w:t xml:space="preserve"> </w:t>
      </w:r>
      <w:r w:rsidRPr="00A55611">
        <w:rPr>
          <w:rFonts w:cs="Times New Roman"/>
        </w:rPr>
        <w:t>pami</w:t>
      </w:r>
      <w:r w:rsidRPr="00A55611">
        <w:rPr>
          <w:rFonts w:eastAsia="Arial" w:cs="Times New Roman"/>
        </w:rPr>
        <w:t>ęci</w:t>
      </w:r>
      <w:r w:rsidRPr="00A55611">
        <w:rPr>
          <w:rFonts w:eastAsia="Times New Roman" w:cs="Times New Roman"/>
        </w:rPr>
        <w:t xml:space="preserve"> </w:t>
      </w:r>
      <w:r w:rsidRPr="00A55611">
        <w:rPr>
          <w:rFonts w:cs="Times New Roman"/>
        </w:rPr>
        <w:t>operacyjnej</w:t>
      </w:r>
      <w:r w:rsidRPr="00A55611">
        <w:rPr>
          <w:rFonts w:eastAsia="Times New Roman" w:cs="Times New Roman"/>
        </w:rPr>
        <w:t xml:space="preserve"> </w:t>
      </w:r>
      <w:r w:rsidRPr="00A55611">
        <w:rPr>
          <w:rFonts w:cs="Times New Roman"/>
        </w:rPr>
        <w:t>stacji</w:t>
      </w:r>
      <w:r w:rsidRPr="00A55611">
        <w:rPr>
          <w:rFonts w:eastAsia="Times New Roman" w:cs="Times New Roman"/>
        </w:rPr>
        <w:t xml:space="preserve"> </w:t>
      </w:r>
      <w:r w:rsidRPr="00A55611">
        <w:rPr>
          <w:rFonts w:cs="Times New Roman"/>
        </w:rPr>
        <w:t>roboczej)</w:t>
      </w:r>
      <w:r w:rsidRPr="00A55611">
        <w:rPr>
          <w:rFonts w:eastAsia="Times New Roman" w:cs="Times New Roman"/>
        </w:rPr>
        <w:t xml:space="preserve"> </w:t>
      </w:r>
      <w:r w:rsidRPr="00A55611">
        <w:rPr>
          <w:rFonts w:eastAsia="Arial" w:cs="Times New Roman"/>
        </w:rPr>
        <w:t>jest</w:t>
      </w:r>
      <w:r w:rsidRPr="00A55611">
        <w:rPr>
          <w:rFonts w:eastAsia="Times New Roman" w:cs="Times New Roman"/>
        </w:rPr>
        <w:t xml:space="preserve"> </w:t>
      </w:r>
      <w:r w:rsidRPr="00A55611">
        <w:rPr>
          <w:rFonts w:cs="Times New Roman"/>
        </w:rPr>
        <w:t>stale</w:t>
      </w:r>
      <w:r w:rsidRPr="00A55611">
        <w:rPr>
          <w:rFonts w:eastAsia="Times New Roman" w:cs="Times New Roman"/>
        </w:rPr>
        <w:t xml:space="preserve"> </w:t>
      </w:r>
      <w:r w:rsidRPr="00A55611">
        <w:rPr>
          <w:rFonts w:cs="Times New Roman"/>
        </w:rPr>
        <w:t>wł</w:t>
      </w:r>
      <w:r w:rsidRPr="00A55611">
        <w:rPr>
          <w:rFonts w:eastAsia="Arial" w:cs="Times New Roman"/>
        </w:rPr>
        <w:t>ączony,</w:t>
      </w:r>
    </w:p>
    <w:p w:rsidR="00225789" w:rsidRPr="00A55611" w:rsidRDefault="00225789" w:rsidP="00225789">
      <w:pPr>
        <w:numPr>
          <w:ilvl w:val="0"/>
          <w:numId w:val="7"/>
        </w:numPr>
        <w:autoSpaceDE w:val="0"/>
        <w:jc w:val="both"/>
        <w:rPr>
          <w:rFonts w:eastAsia="Arial" w:cs="Times New Roman"/>
        </w:rPr>
      </w:pPr>
      <w:r w:rsidRPr="00A55611">
        <w:rPr>
          <w:rFonts w:cs="Times New Roman"/>
        </w:rPr>
        <w:t>skaner</w:t>
      </w:r>
      <w:r w:rsidRPr="00A55611">
        <w:rPr>
          <w:rFonts w:eastAsia="Times New Roman" w:cs="Times New Roman"/>
        </w:rPr>
        <w:t xml:space="preserve"> </w:t>
      </w:r>
      <w:r w:rsidRPr="00A55611">
        <w:rPr>
          <w:rFonts w:cs="Times New Roman"/>
        </w:rPr>
        <w:t>ruchu</w:t>
      </w:r>
      <w:r w:rsidRPr="00A55611">
        <w:rPr>
          <w:rFonts w:eastAsia="Times New Roman" w:cs="Times New Roman"/>
        </w:rPr>
        <w:t xml:space="preserve"> </w:t>
      </w:r>
      <w:r w:rsidRPr="00A55611">
        <w:rPr>
          <w:rFonts w:cs="Times New Roman"/>
        </w:rPr>
        <w:t>internetowego</w:t>
      </w:r>
      <w:r w:rsidRPr="00A55611">
        <w:rPr>
          <w:rFonts w:eastAsia="Times New Roman" w:cs="Times New Roman"/>
        </w:rPr>
        <w:t xml:space="preserve"> (zapora ogniowa) </w:t>
      </w:r>
      <w:r w:rsidRPr="00A55611">
        <w:rPr>
          <w:rFonts w:eastAsia="Arial" w:cs="Times New Roman"/>
        </w:rPr>
        <w:t>jest</w:t>
      </w:r>
      <w:r w:rsidRPr="00A55611">
        <w:rPr>
          <w:rFonts w:eastAsia="Times New Roman" w:cs="Times New Roman"/>
        </w:rPr>
        <w:t xml:space="preserve"> </w:t>
      </w:r>
      <w:r w:rsidRPr="00A55611">
        <w:rPr>
          <w:rFonts w:cs="Times New Roman"/>
        </w:rPr>
        <w:t>stale</w:t>
      </w:r>
      <w:r w:rsidRPr="00A55611">
        <w:rPr>
          <w:rFonts w:eastAsia="Times New Roman" w:cs="Times New Roman"/>
        </w:rPr>
        <w:t xml:space="preserve"> </w:t>
      </w:r>
      <w:r w:rsidRPr="00A55611">
        <w:rPr>
          <w:rFonts w:cs="Times New Roman"/>
        </w:rPr>
        <w:t>wł</w:t>
      </w:r>
      <w:r w:rsidRPr="00A55611">
        <w:rPr>
          <w:rFonts w:eastAsia="Arial" w:cs="Times New Roman"/>
        </w:rPr>
        <w:t>ączony,</w:t>
      </w:r>
    </w:p>
    <w:p w:rsidR="00225789" w:rsidRPr="00A55611" w:rsidRDefault="00225789" w:rsidP="00225789">
      <w:pPr>
        <w:numPr>
          <w:ilvl w:val="0"/>
          <w:numId w:val="7"/>
        </w:numPr>
        <w:autoSpaceDE w:val="0"/>
        <w:jc w:val="both"/>
        <w:rPr>
          <w:rFonts w:eastAsia="Arial" w:cs="Times New Roman"/>
        </w:rPr>
      </w:pPr>
      <w:r w:rsidRPr="00A55611">
        <w:rPr>
          <w:rFonts w:eastAsia="Arial" w:cs="Times New Roman"/>
        </w:rPr>
        <w:t>monitor</w:t>
      </w:r>
      <w:r w:rsidRPr="00A55611">
        <w:rPr>
          <w:rFonts w:eastAsia="Times New Roman" w:cs="Times New Roman"/>
        </w:rPr>
        <w:t xml:space="preserve"> </w:t>
      </w:r>
      <w:r w:rsidRPr="00A55611">
        <w:rPr>
          <w:rFonts w:cs="Times New Roman"/>
        </w:rPr>
        <w:t>zapewniaj</w:t>
      </w:r>
      <w:r w:rsidRPr="00A55611">
        <w:rPr>
          <w:rFonts w:eastAsia="Arial" w:cs="Times New Roman"/>
        </w:rPr>
        <w:t>ący</w:t>
      </w:r>
      <w:r w:rsidRPr="00A55611">
        <w:rPr>
          <w:rFonts w:eastAsia="Times New Roman" w:cs="Times New Roman"/>
        </w:rPr>
        <w:t xml:space="preserve"> </w:t>
      </w:r>
      <w:r w:rsidRPr="00A55611">
        <w:rPr>
          <w:rFonts w:cs="Times New Roman"/>
        </w:rPr>
        <w:t>ochron</w:t>
      </w:r>
      <w:r w:rsidRPr="00A55611">
        <w:rPr>
          <w:rFonts w:eastAsia="Arial" w:cs="Times New Roman"/>
        </w:rPr>
        <w:t>ę</w:t>
      </w:r>
      <w:r w:rsidRPr="00A55611">
        <w:rPr>
          <w:rFonts w:eastAsia="Times New Roman" w:cs="Times New Roman"/>
        </w:rPr>
        <w:t xml:space="preserve"> </w:t>
      </w:r>
      <w:r w:rsidRPr="00A55611">
        <w:rPr>
          <w:rFonts w:cs="Times New Roman"/>
        </w:rPr>
        <w:t>przed</w:t>
      </w:r>
      <w:r w:rsidRPr="00A55611">
        <w:rPr>
          <w:rFonts w:eastAsia="Times New Roman" w:cs="Times New Roman"/>
        </w:rPr>
        <w:t xml:space="preserve"> </w:t>
      </w:r>
      <w:r w:rsidRPr="00A55611">
        <w:rPr>
          <w:rFonts w:cs="Times New Roman"/>
        </w:rPr>
        <w:t>wirusami</w:t>
      </w:r>
      <w:r w:rsidRPr="00A55611">
        <w:rPr>
          <w:rFonts w:eastAsia="Times New Roman" w:cs="Times New Roman"/>
        </w:rPr>
        <w:t xml:space="preserve"> </w:t>
      </w:r>
      <w:r w:rsidRPr="00A55611">
        <w:rPr>
          <w:rFonts w:cs="Times New Roman"/>
        </w:rPr>
        <w:t>makr</w:t>
      </w:r>
      <w:r w:rsidRPr="00A55611">
        <w:rPr>
          <w:rFonts w:eastAsia="Times New Roman" w:cs="Times New Roman"/>
        </w:rPr>
        <w:t xml:space="preserve"> </w:t>
      </w:r>
      <w:r w:rsidRPr="00A55611">
        <w:rPr>
          <w:rFonts w:cs="Times New Roman"/>
        </w:rPr>
        <w:t>w</w:t>
      </w:r>
      <w:r w:rsidRPr="00A55611">
        <w:rPr>
          <w:rFonts w:eastAsia="Times New Roman" w:cs="Times New Roman"/>
        </w:rPr>
        <w:t xml:space="preserve"> arkuszach kalkulacyjnych oraz edytorach tekstu jest </w:t>
      </w:r>
      <w:r w:rsidRPr="00A55611">
        <w:rPr>
          <w:rFonts w:cs="Times New Roman"/>
        </w:rPr>
        <w:t>stale</w:t>
      </w:r>
      <w:r w:rsidRPr="00A55611">
        <w:rPr>
          <w:rFonts w:eastAsia="Times New Roman" w:cs="Times New Roman"/>
        </w:rPr>
        <w:t xml:space="preserve"> </w:t>
      </w:r>
      <w:r w:rsidRPr="00A55611">
        <w:rPr>
          <w:rFonts w:cs="Times New Roman"/>
        </w:rPr>
        <w:t>wł</w:t>
      </w:r>
      <w:r w:rsidRPr="00A55611">
        <w:rPr>
          <w:rFonts w:eastAsia="Arial" w:cs="Times New Roman"/>
        </w:rPr>
        <w:t>ączony,</w:t>
      </w:r>
    </w:p>
    <w:p w:rsidR="00225789" w:rsidRPr="00A55611" w:rsidRDefault="00225789" w:rsidP="00225789">
      <w:pPr>
        <w:numPr>
          <w:ilvl w:val="0"/>
          <w:numId w:val="7"/>
        </w:numPr>
        <w:autoSpaceDE w:val="0"/>
        <w:jc w:val="both"/>
        <w:rPr>
          <w:rFonts w:eastAsia="Arial" w:cs="Times New Roman"/>
        </w:rPr>
      </w:pPr>
      <w:r w:rsidRPr="00A55611">
        <w:rPr>
          <w:rFonts w:eastAsia="Arial" w:cs="Times New Roman"/>
        </w:rPr>
        <w:t>skaner</w:t>
      </w:r>
      <w:r w:rsidRPr="00A55611">
        <w:rPr>
          <w:rFonts w:eastAsia="Times New Roman" w:cs="Times New Roman"/>
        </w:rPr>
        <w:t xml:space="preserve"> </w:t>
      </w:r>
      <w:r w:rsidRPr="00A55611">
        <w:rPr>
          <w:rFonts w:cs="Times New Roman"/>
        </w:rPr>
        <w:t>poczty</w:t>
      </w:r>
      <w:r w:rsidRPr="00A55611">
        <w:rPr>
          <w:rFonts w:eastAsia="Times New Roman" w:cs="Times New Roman"/>
        </w:rPr>
        <w:t xml:space="preserve"> </w:t>
      </w:r>
      <w:r w:rsidRPr="00A55611">
        <w:rPr>
          <w:rFonts w:cs="Times New Roman"/>
        </w:rPr>
        <w:t>elektronicznej</w:t>
      </w:r>
      <w:r w:rsidRPr="00A55611">
        <w:rPr>
          <w:rFonts w:eastAsia="Times New Roman" w:cs="Times New Roman"/>
        </w:rPr>
        <w:t xml:space="preserve"> </w:t>
      </w:r>
      <w:r w:rsidRPr="00A55611">
        <w:rPr>
          <w:rFonts w:eastAsia="Arial" w:cs="Times New Roman"/>
        </w:rPr>
        <w:t>jest</w:t>
      </w:r>
      <w:r w:rsidRPr="00A55611">
        <w:rPr>
          <w:rFonts w:eastAsia="Times New Roman" w:cs="Times New Roman"/>
        </w:rPr>
        <w:t xml:space="preserve"> </w:t>
      </w:r>
      <w:r w:rsidRPr="00A55611">
        <w:rPr>
          <w:rFonts w:cs="Times New Roman"/>
        </w:rPr>
        <w:t>stale</w:t>
      </w:r>
      <w:r w:rsidRPr="00A55611">
        <w:rPr>
          <w:rFonts w:eastAsia="Times New Roman" w:cs="Times New Roman"/>
        </w:rPr>
        <w:t xml:space="preserve"> </w:t>
      </w:r>
      <w:r w:rsidRPr="00A55611">
        <w:rPr>
          <w:rFonts w:cs="Times New Roman"/>
        </w:rPr>
        <w:t>wł</w:t>
      </w:r>
      <w:r w:rsidRPr="00A55611">
        <w:rPr>
          <w:rFonts w:eastAsia="Arial" w:cs="Times New Roman"/>
        </w:rPr>
        <w:t>ączony.</w:t>
      </w:r>
    </w:p>
    <w:p w:rsidR="00225789" w:rsidRPr="00A55611" w:rsidRDefault="00225789" w:rsidP="00225789">
      <w:pPr>
        <w:autoSpaceDE w:val="0"/>
        <w:jc w:val="both"/>
        <w:rPr>
          <w:rFonts w:eastAsia="Arial" w:cs="Times New Roman"/>
        </w:rPr>
      </w:pPr>
    </w:p>
    <w:p w:rsidR="00225789" w:rsidRPr="00A55611" w:rsidRDefault="00225789" w:rsidP="00225789">
      <w:pPr>
        <w:autoSpaceDE w:val="0"/>
        <w:ind w:left="-15"/>
        <w:jc w:val="both"/>
        <w:rPr>
          <w:rFonts w:eastAsia="Arial" w:cs="Times New Roman"/>
        </w:rPr>
      </w:pPr>
      <w:r w:rsidRPr="00A55611">
        <w:rPr>
          <w:rFonts w:cs="Times New Roman"/>
        </w:rPr>
        <w:t>System skonfigurowany jest w taki sposób, iż nie rzadziej niż raz dziennie automatycznie dokonuje sprawdzenia możliwości aktualizacji bazy wirusów oraz szkodliwego oprogramowania i automatycznie jej dokonuje</w:t>
      </w:r>
    </w:p>
    <w:p w:rsidR="00225789" w:rsidRPr="00A55611" w:rsidRDefault="00225789" w:rsidP="00225789">
      <w:pPr>
        <w:autoSpaceDE w:val="0"/>
        <w:jc w:val="both"/>
        <w:rPr>
          <w:rFonts w:eastAsia="Arial" w:cs="Times New Roman"/>
        </w:rPr>
      </w:pPr>
    </w:p>
    <w:p w:rsidR="00225789" w:rsidRPr="00A55611" w:rsidRDefault="00225789" w:rsidP="00225789">
      <w:pPr>
        <w:autoSpaceDE w:val="0"/>
        <w:jc w:val="both"/>
        <w:rPr>
          <w:rFonts w:eastAsia="Arial" w:cs="Times New Roman"/>
          <w:sz w:val="22"/>
          <w:szCs w:val="22"/>
        </w:rPr>
      </w:pPr>
      <w:r w:rsidRPr="00A55611">
        <w:rPr>
          <w:rFonts w:eastAsia="Arial" w:cs="Times New Roman"/>
        </w:rPr>
        <w:t>W</w:t>
      </w:r>
      <w:r w:rsidRPr="00A55611">
        <w:rPr>
          <w:rFonts w:eastAsia="Times New Roman" w:cs="Times New Roman"/>
        </w:rPr>
        <w:t xml:space="preserve"> </w:t>
      </w:r>
      <w:r w:rsidRPr="00A55611">
        <w:rPr>
          <w:rFonts w:cs="Times New Roman"/>
        </w:rPr>
        <w:t>przypadku</w:t>
      </w:r>
      <w:r w:rsidRPr="00A55611">
        <w:rPr>
          <w:rFonts w:eastAsia="Times New Roman" w:cs="Times New Roman"/>
        </w:rPr>
        <w:t xml:space="preserve"> </w:t>
      </w:r>
      <w:r w:rsidRPr="00A55611">
        <w:rPr>
          <w:rFonts w:cs="Times New Roman"/>
        </w:rPr>
        <w:t>wyst</w:t>
      </w:r>
      <w:r w:rsidRPr="00A55611">
        <w:rPr>
          <w:rFonts w:eastAsia="Arial" w:cs="Times New Roman"/>
        </w:rPr>
        <w:t>ąpienia</w:t>
      </w:r>
      <w:r w:rsidRPr="00A55611">
        <w:rPr>
          <w:rFonts w:eastAsia="Times New Roman" w:cs="Times New Roman"/>
        </w:rPr>
        <w:t xml:space="preserve"> </w:t>
      </w:r>
      <w:r w:rsidRPr="00A55611">
        <w:rPr>
          <w:rFonts w:cs="Times New Roman"/>
        </w:rPr>
        <w:t>infekcji</w:t>
      </w:r>
      <w:r w:rsidRPr="00A55611">
        <w:rPr>
          <w:rFonts w:eastAsia="Times New Roman" w:cs="Times New Roman"/>
        </w:rPr>
        <w:t xml:space="preserve"> </w:t>
      </w:r>
      <w:r w:rsidRPr="00A55611">
        <w:rPr>
          <w:rFonts w:cs="Times New Roman"/>
        </w:rPr>
        <w:t>i</w:t>
      </w:r>
      <w:r w:rsidRPr="00A55611">
        <w:rPr>
          <w:rFonts w:eastAsia="Times New Roman" w:cs="Times New Roman"/>
        </w:rPr>
        <w:t xml:space="preserve"> </w:t>
      </w:r>
      <w:r w:rsidRPr="00A55611">
        <w:rPr>
          <w:rFonts w:cs="Times New Roman"/>
        </w:rPr>
        <w:t>braku</w:t>
      </w:r>
      <w:r w:rsidRPr="00A55611">
        <w:rPr>
          <w:rFonts w:eastAsia="Times New Roman" w:cs="Times New Roman"/>
        </w:rPr>
        <w:t xml:space="preserve"> </w:t>
      </w:r>
      <w:r w:rsidRPr="00A55611">
        <w:rPr>
          <w:rFonts w:cs="Times New Roman"/>
        </w:rPr>
        <w:t>mo</w:t>
      </w:r>
      <w:r w:rsidRPr="00A55611">
        <w:rPr>
          <w:rFonts w:eastAsia="Arial" w:cs="Times New Roman"/>
        </w:rPr>
        <w:t>żliwości</w:t>
      </w:r>
      <w:r w:rsidRPr="00A55611">
        <w:rPr>
          <w:rFonts w:eastAsia="Times New Roman" w:cs="Times New Roman"/>
        </w:rPr>
        <w:t xml:space="preserve"> </w:t>
      </w:r>
      <w:r w:rsidRPr="00A55611">
        <w:rPr>
          <w:rFonts w:cs="Times New Roman"/>
        </w:rPr>
        <w:t>automatycznego</w:t>
      </w:r>
      <w:r w:rsidRPr="00A55611">
        <w:rPr>
          <w:rFonts w:eastAsia="Times New Roman" w:cs="Times New Roman"/>
        </w:rPr>
        <w:t xml:space="preserve"> </w:t>
      </w:r>
      <w:r w:rsidRPr="00A55611">
        <w:rPr>
          <w:rFonts w:cs="Times New Roman"/>
        </w:rPr>
        <w:t>usuni</w:t>
      </w:r>
      <w:r w:rsidRPr="00A55611">
        <w:rPr>
          <w:rFonts w:eastAsia="Arial" w:cs="Times New Roman"/>
        </w:rPr>
        <w:t>ęcia</w:t>
      </w:r>
      <w:r w:rsidRPr="00A55611">
        <w:rPr>
          <w:rFonts w:eastAsia="Times New Roman" w:cs="Times New Roman"/>
        </w:rPr>
        <w:t xml:space="preserve"> </w:t>
      </w:r>
      <w:r w:rsidRPr="00A55611">
        <w:rPr>
          <w:rFonts w:cs="Times New Roman"/>
        </w:rPr>
        <w:t>wirusów</w:t>
      </w:r>
      <w:r w:rsidRPr="00A55611">
        <w:rPr>
          <w:rFonts w:eastAsia="Times New Roman" w:cs="Times New Roman"/>
        </w:rPr>
        <w:t xml:space="preserve"> </w:t>
      </w:r>
      <w:r w:rsidRPr="00A55611">
        <w:rPr>
          <w:rFonts w:eastAsia="Arial" w:cs="Times New Roman"/>
        </w:rPr>
        <w:t>przez</w:t>
      </w:r>
      <w:r w:rsidRPr="00A55611">
        <w:rPr>
          <w:rFonts w:eastAsia="Times New Roman" w:cs="Times New Roman"/>
        </w:rPr>
        <w:t xml:space="preserve"> </w:t>
      </w:r>
      <w:r w:rsidRPr="00A55611">
        <w:rPr>
          <w:rFonts w:cs="Times New Roman"/>
        </w:rPr>
        <w:t>system</w:t>
      </w:r>
      <w:r w:rsidRPr="00A55611">
        <w:rPr>
          <w:rFonts w:eastAsia="Times New Roman" w:cs="Times New Roman"/>
        </w:rPr>
        <w:t xml:space="preserve"> </w:t>
      </w:r>
      <w:r w:rsidRPr="00A55611">
        <w:rPr>
          <w:rFonts w:cs="Times New Roman"/>
        </w:rPr>
        <w:t>antywirusowy</w:t>
      </w:r>
      <w:r w:rsidRPr="00A55611">
        <w:rPr>
          <w:rFonts w:eastAsia="Times New Roman" w:cs="Times New Roman"/>
        </w:rPr>
        <w:t xml:space="preserve"> użytkownik zobowiązany jest powiadomić </w:t>
      </w:r>
      <w:r w:rsidRPr="00A55611">
        <w:rPr>
          <w:rFonts w:eastAsia="Arial" w:cs="Times New Roman"/>
        </w:rPr>
        <w:t xml:space="preserve">Administratora Danych Osobowych, który  </w:t>
      </w:r>
      <w:r w:rsidRPr="00A55611">
        <w:rPr>
          <w:rFonts w:cs="Times New Roman"/>
        </w:rPr>
        <w:t>podejmuje</w:t>
      </w:r>
      <w:r w:rsidRPr="00A55611">
        <w:rPr>
          <w:rFonts w:eastAsia="Times New Roman" w:cs="Times New Roman"/>
        </w:rPr>
        <w:t xml:space="preserve"> </w:t>
      </w:r>
      <w:r w:rsidRPr="00A55611">
        <w:rPr>
          <w:rFonts w:cs="Times New Roman"/>
        </w:rPr>
        <w:t>działania</w:t>
      </w:r>
      <w:r w:rsidRPr="00A55611">
        <w:rPr>
          <w:rFonts w:eastAsia="Times New Roman" w:cs="Times New Roman"/>
        </w:rPr>
        <w:t xml:space="preserve"> </w:t>
      </w:r>
      <w:r w:rsidRPr="00A55611">
        <w:rPr>
          <w:rFonts w:cs="Times New Roman"/>
        </w:rPr>
        <w:t>zmierzaj</w:t>
      </w:r>
      <w:r w:rsidRPr="00A55611">
        <w:rPr>
          <w:rFonts w:eastAsia="Arial" w:cs="Times New Roman"/>
        </w:rPr>
        <w:t>ące</w:t>
      </w:r>
      <w:r w:rsidRPr="00A55611">
        <w:rPr>
          <w:rFonts w:eastAsia="Times New Roman" w:cs="Times New Roman"/>
        </w:rPr>
        <w:t xml:space="preserve"> </w:t>
      </w:r>
      <w:r w:rsidRPr="00A55611">
        <w:rPr>
          <w:rFonts w:cs="Times New Roman"/>
        </w:rPr>
        <w:t>do</w:t>
      </w:r>
      <w:r w:rsidRPr="00A55611">
        <w:rPr>
          <w:rFonts w:eastAsia="Times New Roman" w:cs="Times New Roman"/>
        </w:rPr>
        <w:t xml:space="preserve"> </w:t>
      </w:r>
      <w:r w:rsidRPr="00A55611">
        <w:rPr>
          <w:rFonts w:cs="Times New Roman"/>
        </w:rPr>
        <w:t>usuni</w:t>
      </w:r>
      <w:r w:rsidRPr="00A55611">
        <w:rPr>
          <w:rFonts w:eastAsia="Arial" w:cs="Times New Roman"/>
        </w:rPr>
        <w:t>ęcia</w:t>
      </w:r>
      <w:r w:rsidRPr="00A55611">
        <w:rPr>
          <w:rFonts w:eastAsia="Times New Roman" w:cs="Times New Roman"/>
        </w:rPr>
        <w:t xml:space="preserve"> </w:t>
      </w:r>
      <w:r w:rsidRPr="00A55611">
        <w:rPr>
          <w:rFonts w:cs="Times New Roman"/>
        </w:rPr>
        <w:t>zagro</w:t>
      </w:r>
      <w:r w:rsidRPr="00A55611">
        <w:rPr>
          <w:rFonts w:eastAsia="Arial" w:cs="Times New Roman"/>
        </w:rPr>
        <w:t>żenia.</w:t>
      </w:r>
      <w:r w:rsidRPr="00A55611">
        <w:rPr>
          <w:rFonts w:eastAsia="Times New Roman" w:cs="Times New Roman"/>
        </w:rPr>
        <w:t xml:space="preserve"> </w:t>
      </w:r>
    </w:p>
    <w:p w:rsidR="00225789" w:rsidRPr="00A55611" w:rsidRDefault="00225789" w:rsidP="00225789">
      <w:pPr>
        <w:autoSpaceDE w:val="0"/>
        <w:jc w:val="both"/>
        <w:rPr>
          <w:rFonts w:eastAsia="Arial" w:cs="Times New Roman"/>
          <w:sz w:val="22"/>
          <w:szCs w:val="22"/>
        </w:rPr>
      </w:pPr>
    </w:p>
    <w:p w:rsidR="00225789" w:rsidRPr="00A55611" w:rsidRDefault="00225789" w:rsidP="00225789">
      <w:pPr>
        <w:autoSpaceDE w:val="0"/>
        <w:jc w:val="both"/>
        <w:rPr>
          <w:rFonts w:eastAsia="Times New Roman" w:cs="Times New Roman"/>
        </w:rPr>
      </w:pPr>
      <w:r w:rsidRPr="00A55611">
        <w:rPr>
          <w:rFonts w:eastAsia="Arial" w:cs="Times New Roman"/>
        </w:rPr>
        <w:t>W</w:t>
      </w:r>
      <w:r w:rsidRPr="00A55611">
        <w:rPr>
          <w:rFonts w:eastAsia="Times New Roman" w:cs="Times New Roman"/>
        </w:rPr>
        <w:t xml:space="preserve"> </w:t>
      </w:r>
      <w:r w:rsidRPr="00A55611">
        <w:rPr>
          <w:rFonts w:cs="Times New Roman"/>
        </w:rPr>
        <w:t>szczególno</w:t>
      </w:r>
      <w:r w:rsidRPr="00A55611">
        <w:rPr>
          <w:rFonts w:eastAsia="Arial" w:cs="Times New Roman"/>
        </w:rPr>
        <w:t>ści</w:t>
      </w:r>
      <w:r w:rsidRPr="00A55611">
        <w:rPr>
          <w:rFonts w:eastAsia="Times New Roman" w:cs="Times New Roman"/>
        </w:rPr>
        <w:t xml:space="preserve"> </w:t>
      </w:r>
      <w:r w:rsidRPr="00A55611">
        <w:rPr>
          <w:rFonts w:eastAsia="Arial" w:cs="Times New Roman"/>
        </w:rPr>
        <w:t>działania</w:t>
      </w:r>
      <w:r w:rsidRPr="00A55611">
        <w:rPr>
          <w:rFonts w:eastAsia="Times New Roman" w:cs="Times New Roman"/>
        </w:rPr>
        <w:t xml:space="preserve"> </w:t>
      </w:r>
      <w:r w:rsidRPr="00A55611">
        <w:rPr>
          <w:rFonts w:cs="Times New Roman"/>
        </w:rPr>
        <w:t>te</w:t>
      </w:r>
      <w:r w:rsidRPr="00A55611">
        <w:rPr>
          <w:rFonts w:eastAsia="Times New Roman" w:cs="Times New Roman"/>
        </w:rPr>
        <w:t xml:space="preserve"> </w:t>
      </w:r>
      <w:r w:rsidRPr="00A55611">
        <w:rPr>
          <w:rFonts w:cs="Times New Roman"/>
        </w:rPr>
        <w:t>mog</w:t>
      </w:r>
      <w:r w:rsidRPr="00A55611">
        <w:rPr>
          <w:rFonts w:eastAsia="Arial" w:cs="Times New Roman"/>
        </w:rPr>
        <w:t>ą</w:t>
      </w:r>
      <w:r w:rsidRPr="00A55611">
        <w:rPr>
          <w:rFonts w:eastAsia="Times New Roman" w:cs="Times New Roman"/>
        </w:rPr>
        <w:t xml:space="preserve"> </w:t>
      </w:r>
      <w:r w:rsidRPr="00A55611">
        <w:rPr>
          <w:rFonts w:cs="Times New Roman"/>
        </w:rPr>
        <w:t>obejmowa</w:t>
      </w:r>
      <w:r w:rsidRPr="00A55611">
        <w:rPr>
          <w:rFonts w:eastAsia="Arial" w:cs="Times New Roman"/>
        </w:rPr>
        <w:t>ć</w:t>
      </w:r>
      <w:r w:rsidRPr="00A55611">
        <w:rPr>
          <w:rFonts w:eastAsia="Times New Roman" w:cs="Times New Roman"/>
        </w:rPr>
        <w:t xml:space="preserve"> </w:t>
      </w:r>
      <w:r w:rsidRPr="00A55611">
        <w:rPr>
          <w:rFonts w:eastAsia="Arial" w:cs="Times New Roman"/>
        </w:rPr>
        <w:t>:</w:t>
      </w:r>
    </w:p>
    <w:p w:rsidR="00225789" w:rsidRPr="00A55611" w:rsidRDefault="00225789" w:rsidP="00225789">
      <w:pPr>
        <w:autoSpaceDE w:val="0"/>
        <w:jc w:val="both"/>
        <w:rPr>
          <w:rFonts w:eastAsia="Arial" w:cs="Times New Roman"/>
        </w:rPr>
      </w:pPr>
      <w:r w:rsidRPr="00A55611">
        <w:rPr>
          <w:rFonts w:eastAsia="Times New Roman" w:cs="Times New Roman"/>
        </w:rPr>
        <w:t xml:space="preserve">   </w:t>
      </w:r>
    </w:p>
    <w:p w:rsidR="00225789" w:rsidRPr="00A55611" w:rsidRDefault="00225789" w:rsidP="00225789">
      <w:pPr>
        <w:numPr>
          <w:ilvl w:val="0"/>
          <w:numId w:val="8"/>
        </w:numPr>
        <w:autoSpaceDE w:val="0"/>
        <w:jc w:val="both"/>
        <w:rPr>
          <w:rFonts w:cs="Times New Roman"/>
          <w:sz w:val="6"/>
          <w:szCs w:val="6"/>
        </w:rPr>
      </w:pPr>
      <w:r w:rsidRPr="00A55611">
        <w:rPr>
          <w:rFonts w:eastAsia="Arial" w:cs="Times New Roman"/>
        </w:rPr>
        <w:t>usunięcie</w:t>
      </w:r>
      <w:r w:rsidRPr="00A55611">
        <w:rPr>
          <w:rFonts w:eastAsia="Times New Roman" w:cs="Times New Roman"/>
        </w:rPr>
        <w:t xml:space="preserve"> </w:t>
      </w:r>
      <w:r w:rsidRPr="00A55611">
        <w:rPr>
          <w:rFonts w:cs="Times New Roman"/>
        </w:rPr>
        <w:t>zainfekowanych</w:t>
      </w:r>
      <w:r w:rsidRPr="00A55611">
        <w:rPr>
          <w:rFonts w:eastAsia="Times New Roman" w:cs="Times New Roman"/>
        </w:rPr>
        <w:t xml:space="preserve"> </w:t>
      </w:r>
      <w:r w:rsidRPr="00A55611">
        <w:rPr>
          <w:rFonts w:cs="Times New Roman"/>
        </w:rPr>
        <w:t>plików,</w:t>
      </w:r>
      <w:r w:rsidRPr="00A55611">
        <w:rPr>
          <w:rFonts w:eastAsia="Times New Roman" w:cs="Times New Roman"/>
        </w:rPr>
        <w:t xml:space="preserve"> </w:t>
      </w:r>
      <w:r w:rsidRPr="00A55611">
        <w:rPr>
          <w:rFonts w:cs="Times New Roman"/>
        </w:rPr>
        <w:t>o</w:t>
      </w:r>
      <w:r w:rsidRPr="00A55611">
        <w:rPr>
          <w:rFonts w:eastAsia="Times New Roman" w:cs="Times New Roman"/>
        </w:rPr>
        <w:t xml:space="preserve"> </w:t>
      </w:r>
      <w:r w:rsidRPr="00A55611">
        <w:rPr>
          <w:rFonts w:cs="Times New Roman"/>
        </w:rPr>
        <w:t>ile</w:t>
      </w:r>
      <w:r w:rsidRPr="00A55611">
        <w:rPr>
          <w:rFonts w:eastAsia="Times New Roman" w:cs="Times New Roman"/>
        </w:rPr>
        <w:t xml:space="preserve"> </w:t>
      </w:r>
      <w:r w:rsidRPr="00A55611">
        <w:rPr>
          <w:rFonts w:cs="Times New Roman"/>
        </w:rPr>
        <w:t>jest</w:t>
      </w:r>
      <w:r w:rsidRPr="00A55611">
        <w:rPr>
          <w:rFonts w:eastAsia="Times New Roman" w:cs="Times New Roman"/>
        </w:rPr>
        <w:t xml:space="preserve"> </w:t>
      </w:r>
      <w:r w:rsidRPr="00A55611">
        <w:rPr>
          <w:rFonts w:cs="Times New Roman"/>
        </w:rPr>
        <w:t>to</w:t>
      </w:r>
      <w:r w:rsidRPr="00A55611">
        <w:rPr>
          <w:rFonts w:eastAsia="Times New Roman" w:cs="Times New Roman"/>
        </w:rPr>
        <w:t xml:space="preserve"> </w:t>
      </w:r>
      <w:r w:rsidRPr="00A55611">
        <w:rPr>
          <w:rFonts w:cs="Times New Roman"/>
        </w:rPr>
        <w:t>akceptowalne</w:t>
      </w:r>
      <w:r w:rsidRPr="00A55611">
        <w:rPr>
          <w:rFonts w:eastAsia="Times New Roman" w:cs="Times New Roman"/>
        </w:rPr>
        <w:t xml:space="preserve"> </w:t>
      </w:r>
      <w:r w:rsidRPr="00A55611">
        <w:rPr>
          <w:rFonts w:cs="Times New Roman"/>
        </w:rPr>
        <w:t>ze</w:t>
      </w:r>
      <w:r w:rsidRPr="00A55611">
        <w:rPr>
          <w:rFonts w:eastAsia="Times New Roman" w:cs="Times New Roman"/>
        </w:rPr>
        <w:t xml:space="preserve"> </w:t>
      </w:r>
      <w:r w:rsidRPr="00A55611">
        <w:rPr>
          <w:rFonts w:cs="Times New Roman"/>
        </w:rPr>
        <w:t>wzgl</w:t>
      </w:r>
      <w:r w:rsidRPr="00A55611">
        <w:rPr>
          <w:rFonts w:eastAsia="Arial" w:cs="Times New Roman"/>
        </w:rPr>
        <w:t>ędu</w:t>
      </w:r>
      <w:r w:rsidRPr="00A55611">
        <w:rPr>
          <w:rFonts w:eastAsia="Times New Roman" w:cs="Times New Roman"/>
        </w:rPr>
        <w:t xml:space="preserve"> </w:t>
      </w:r>
      <w:r w:rsidRPr="00A55611">
        <w:rPr>
          <w:rFonts w:cs="Times New Roman"/>
        </w:rPr>
        <w:t>na</w:t>
      </w:r>
      <w:r w:rsidRPr="00A55611">
        <w:rPr>
          <w:rFonts w:eastAsia="Times New Roman" w:cs="Times New Roman"/>
        </w:rPr>
        <w:t xml:space="preserve"> </w:t>
      </w:r>
      <w:r w:rsidRPr="00A55611">
        <w:rPr>
          <w:rFonts w:cs="Times New Roman"/>
        </w:rPr>
        <w:t>prawidłowe</w:t>
      </w:r>
      <w:r w:rsidRPr="00A55611">
        <w:rPr>
          <w:rFonts w:eastAsia="Times New Roman" w:cs="Times New Roman"/>
        </w:rPr>
        <w:t xml:space="preserve"> </w:t>
      </w:r>
      <w:r w:rsidRPr="00A55611">
        <w:rPr>
          <w:rFonts w:eastAsia="Arial" w:cs="Times New Roman"/>
        </w:rPr>
        <w:t>funkcjonowanie</w:t>
      </w:r>
      <w:r w:rsidRPr="00A55611">
        <w:rPr>
          <w:rFonts w:eastAsia="Times New Roman" w:cs="Times New Roman"/>
        </w:rPr>
        <w:t xml:space="preserve"> </w:t>
      </w:r>
      <w:r w:rsidRPr="00A55611">
        <w:rPr>
          <w:rFonts w:cs="Times New Roman"/>
        </w:rPr>
        <w:t>systemu</w:t>
      </w:r>
      <w:r w:rsidRPr="00A55611">
        <w:rPr>
          <w:rFonts w:eastAsia="Times New Roman" w:cs="Times New Roman"/>
        </w:rPr>
        <w:t xml:space="preserve"> </w:t>
      </w:r>
      <w:r w:rsidRPr="00A55611">
        <w:rPr>
          <w:rFonts w:cs="Times New Roman"/>
        </w:rPr>
        <w:t>informatycznego,</w:t>
      </w:r>
    </w:p>
    <w:p w:rsidR="00225789" w:rsidRPr="00A55611" w:rsidRDefault="00225789" w:rsidP="00225789">
      <w:pPr>
        <w:autoSpaceDE w:val="0"/>
        <w:jc w:val="both"/>
        <w:rPr>
          <w:rFonts w:cs="Times New Roman"/>
          <w:sz w:val="6"/>
          <w:szCs w:val="6"/>
        </w:rPr>
      </w:pPr>
    </w:p>
    <w:p w:rsidR="00225789" w:rsidRPr="00A55611" w:rsidRDefault="00225789" w:rsidP="00225789">
      <w:pPr>
        <w:pStyle w:val="Standard"/>
        <w:widowControl w:val="0"/>
        <w:autoSpaceDE w:val="0"/>
        <w:jc w:val="right"/>
        <w:rPr>
          <w:rFonts w:eastAsia="Arial"/>
        </w:rPr>
      </w:pPr>
      <w:r w:rsidRPr="00A55611">
        <w:fldChar w:fldCharType="begin"/>
      </w:r>
      <w:r w:rsidRPr="00A55611">
        <w:instrText xml:space="preserve"> PAGE </w:instrText>
      </w:r>
      <w:r w:rsidRPr="00A55611">
        <w:fldChar w:fldCharType="separate"/>
      </w:r>
      <w:r w:rsidR="007E130B">
        <w:rPr>
          <w:noProof/>
        </w:rPr>
        <w:t>6</w:t>
      </w:r>
      <w:r w:rsidRPr="00A55611">
        <w:fldChar w:fldCharType="end"/>
      </w:r>
    </w:p>
    <w:p w:rsidR="00225789" w:rsidRPr="00A55611" w:rsidRDefault="00225789" w:rsidP="00225789">
      <w:pPr>
        <w:numPr>
          <w:ilvl w:val="0"/>
          <w:numId w:val="8"/>
        </w:numPr>
        <w:autoSpaceDE w:val="0"/>
        <w:jc w:val="both"/>
        <w:rPr>
          <w:rFonts w:eastAsia="Arial" w:cs="Times New Roman"/>
        </w:rPr>
      </w:pPr>
      <w:r w:rsidRPr="00A55611">
        <w:rPr>
          <w:rFonts w:eastAsia="Arial" w:cs="Times New Roman"/>
        </w:rPr>
        <w:t>samodzielną</w:t>
      </w:r>
      <w:r w:rsidRPr="00A55611">
        <w:rPr>
          <w:rFonts w:eastAsia="Times New Roman" w:cs="Times New Roman"/>
        </w:rPr>
        <w:t xml:space="preserve"> </w:t>
      </w:r>
      <w:r w:rsidRPr="00A55611">
        <w:rPr>
          <w:rFonts w:cs="Times New Roman"/>
        </w:rPr>
        <w:t>ingerencj</w:t>
      </w:r>
      <w:r w:rsidRPr="00A55611">
        <w:rPr>
          <w:rFonts w:eastAsia="Arial" w:cs="Times New Roman"/>
        </w:rPr>
        <w:t>ę</w:t>
      </w:r>
      <w:r w:rsidRPr="00A55611">
        <w:rPr>
          <w:rFonts w:eastAsia="Times New Roman" w:cs="Times New Roman"/>
        </w:rPr>
        <w:t xml:space="preserve"> </w:t>
      </w:r>
      <w:r w:rsidRPr="00A55611">
        <w:rPr>
          <w:rFonts w:cs="Times New Roman"/>
        </w:rPr>
        <w:t>w</w:t>
      </w:r>
      <w:r w:rsidRPr="00A55611">
        <w:rPr>
          <w:rFonts w:eastAsia="Times New Roman" w:cs="Times New Roman"/>
        </w:rPr>
        <w:t xml:space="preserve"> </w:t>
      </w:r>
      <w:r w:rsidRPr="00A55611">
        <w:rPr>
          <w:rFonts w:cs="Times New Roman"/>
        </w:rPr>
        <w:t>zawarto</w:t>
      </w:r>
      <w:r w:rsidRPr="00A55611">
        <w:rPr>
          <w:rFonts w:eastAsia="Arial" w:cs="Times New Roman"/>
        </w:rPr>
        <w:t>ść</w:t>
      </w:r>
      <w:r w:rsidRPr="00A55611">
        <w:rPr>
          <w:rFonts w:eastAsia="Times New Roman" w:cs="Times New Roman"/>
        </w:rPr>
        <w:t xml:space="preserve"> </w:t>
      </w:r>
      <w:r w:rsidRPr="00A55611">
        <w:rPr>
          <w:rFonts w:cs="Times New Roman"/>
        </w:rPr>
        <w:t>pliku</w:t>
      </w:r>
      <w:r w:rsidRPr="00A55611">
        <w:rPr>
          <w:rFonts w:eastAsia="Times New Roman" w:cs="Times New Roman"/>
        </w:rPr>
        <w:t xml:space="preserve"> – </w:t>
      </w:r>
      <w:r w:rsidRPr="00A55611">
        <w:rPr>
          <w:rFonts w:cs="Times New Roman"/>
        </w:rPr>
        <w:t>w</w:t>
      </w:r>
      <w:r w:rsidRPr="00A55611">
        <w:rPr>
          <w:rFonts w:eastAsia="Times New Roman" w:cs="Times New Roman"/>
        </w:rPr>
        <w:t xml:space="preserve"> </w:t>
      </w:r>
      <w:r w:rsidRPr="00A55611">
        <w:rPr>
          <w:rFonts w:cs="Times New Roman"/>
        </w:rPr>
        <w:t>zale</w:t>
      </w:r>
      <w:r w:rsidRPr="00A55611">
        <w:rPr>
          <w:rFonts w:eastAsia="Arial" w:cs="Times New Roman"/>
        </w:rPr>
        <w:t>żności</w:t>
      </w:r>
      <w:r w:rsidRPr="00A55611">
        <w:rPr>
          <w:rFonts w:eastAsia="Times New Roman" w:cs="Times New Roman"/>
        </w:rPr>
        <w:t xml:space="preserve"> </w:t>
      </w:r>
      <w:r w:rsidRPr="00A55611">
        <w:rPr>
          <w:rFonts w:cs="Times New Roman"/>
        </w:rPr>
        <w:t>od</w:t>
      </w:r>
      <w:r w:rsidRPr="00A55611">
        <w:rPr>
          <w:rFonts w:eastAsia="Times New Roman" w:cs="Times New Roman"/>
        </w:rPr>
        <w:t xml:space="preserve"> </w:t>
      </w:r>
      <w:r w:rsidRPr="00A55611">
        <w:rPr>
          <w:rFonts w:cs="Times New Roman"/>
        </w:rPr>
        <w:t>posiadanych</w:t>
      </w:r>
      <w:r w:rsidRPr="00A55611">
        <w:rPr>
          <w:rFonts w:eastAsia="Times New Roman" w:cs="Times New Roman"/>
        </w:rPr>
        <w:t xml:space="preserve"> </w:t>
      </w:r>
      <w:r w:rsidRPr="00A55611">
        <w:rPr>
          <w:rFonts w:cs="Times New Roman"/>
        </w:rPr>
        <w:t>kwalifikacji</w:t>
      </w:r>
      <w:r w:rsidRPr="00A55611">
        <w:rPr>
          <w:rFonts w:eastAsia="Arial" w:cs="Times New Roman"/>
        </w:rPr>
        <w:br/>
      </w:r>
      <w:r w:rsidRPr="00A55611">
        <w:rPr>
          <w:rFonts w:eastAsia="Arial" w:cs="Times New Roman"/>
        </w:rPr>
        <w:lastRenderedPageBreak/>
        <w:t>lub</w:t>
      </w:r>
      <w:r w:rsidRPr="00A55611">
        <w:rPr>
          <w:rFonts w:eastAsia="Times New Roman" w:cs="Times New Roman"/>
        </w:rPr>
        <w:t xml:space="preserve"> </w:t>
      </w:r>
      <w:r w:rsidRPr="00A55611">
        <w:rPr>
          <w:rFonts w:cs="Times New Roman"/>
        </w:rPr>
        <w:t>po</w:t>
      </w:r>
      <w:r w:rsidRPr="00A55611">
        <w:rPr>
          <w:rFonts w:eastAsia="Times New Roman" w:cs="Times New Roman"/>
        </w:rPr>
        <w:t xml:space="preserve"> </w:t>
      </w:r>
      <w:r w:rsidRPr="00A55611">
        <w:rPr>
          <w:rFonts w:cs="Times New Roman"/>
        </w:rPr>
        <w:t>skonsultowaniu</w:t>
      </w:r>
      <w:r w:rsidRPr="00A55611">
        <w:rPr>
          <w:rFonts w:eastAsia="Times New Roman" w:cs="Times New Roman"/>
        </w:rPr>
        <w:t xml:space="preserve"> </w:t>
      </w:r>
      <w:r w:rsidRPr="00A55611">
        <w:rPr>
          <w:rFonts w:cs="Times New Roman"/>
        </w:rPr>
        <w:t>si</w:t>
      </w:r>
      <w:r w:rsidRPr="00A55611">
        <w:rPr>
          <w:rFonts w:eastAsia="Arial" w:cs="Times New Roman"/>
        </w:rPr>
        <w:t>ę</w:t>
      </w:r>
      <w:r w:rsidRPr="00A55611">
        <w:rPr>
          <w:rFonts w:eastAsia="Times New Roman" w:cs="Times New Roman"/>
        </w:rPr>
        <w:t xml:space="preserve"> </w:t>
      </w:r>
      <w:r w:rsidRPr="00A55611">
        <w:rPr>
          <w:rFonts w:cs="Times New Roman"/>
        </w:rPr>
        <w:t>z</w:t>
      </w:r>
      <w:r w:rsidRPr="00A55611">
        <w:rPr>
          <w:rFonts w:eastAsia="Times New Roman" w:cs="Times New Roman"/>
        </w:rPr>
        <w:t xml:space="preserve"> </w:t>
      </w:r>
      <w:r w:rsidRPr="00A55611">
        <w:rPr>
          <w:rFonts w:cs="Times New Roman"/>
        </w:rPr>
        <w:t>zewn</w:t>
      </w:r>
      <w:r w:rsidRPr="00A55611">
        <w:rPr>
          <w:rFonts w:eastAsia="Arial" w:cs="Times New Roman"/>
        </w:rPr>
        <w:t>ętrznymi</w:t>
      </w:r>
      <w:r w:rsidRPr="00A55611">
        <w:rPr>
          <w:rFonts w:eastAsia="Times New Roman" w:cs="Times New Roman"/>
        </w:rPr>
        <w:t xml:space="preserve"> </w:t>
      </w:r>
      <w:r w:rsidRPr="00A55611">
        <w:rPr>
          <w:rFonts w:cs="Times New Roman"/>
        </w:rPr>
        <w:t>ekspertami.</w:t>
      </w:r>
    </w:p>
    <w:p w:rsidR="00225789" w:rsidRPr="00A55611" w:rsidRDefault="00225789" w:rsidP="00225789">
      <w:pPr>
        <w:autoSpaceDE w:val="0"/>
        <w:rPr>
          <w:rFonts w:eastAsia="Arial" w:cs="Times New Roman"/>
        </w:rPr>
      </w:pPr>
    </w:p>
    <w:p w:rsidR="00225789" w:rsidRPr="00A55611" w:rsidRDefault="00225789" w:rsidP="00225789">
      <w:pPr>
        <w:autoSpaceDE w:val="0"/>
        <w:rPr>
          <w:rFonts w:eastAsia="Arial" w:cs="Times New Roman"/>
        </w:rPr>
      </w:pPr>
      <w:r w:rsidRPr="00A55611">
        <w:rPr>
          <w:rFonts w:eastAsia="Arial" w:cs="Times New Roman"/>
        </w:rPr>
        <w:t>Działania te może również wykonać osoba zarządzająca systemami informatycznymi wyznaczona przez Administratora Danych Osobowych na mocy pisemnego upoważnienia.</w:t>
      </w:r>
    </w:p>
    <w:p w:rsidR="00225789" w:rsidRPr="00A55611" w:rsidRDefault="00225789" w:rsidP="00225789">
      <w:pPr>
        <w:autoSpaceDE w:val="0"/>
        <w:rPr>
          <w:rFonts w:eastAsia="Arial" w:cs="Times New Roman"/>
        </w:rPr>
      </w:pPr>
    </w:p>
    <w:p w:rsidR="00225789" w:rsidRPr="00A55611" w:rsidRDefault="00225789" w:rsidP="00225789">
      <w:pPr>
        <w:shd w:val="clear" w:color="auto" w:fill="E6E6FF"/>
        <w:autoSpaceDE w:val="0"/>
        <w:jc w:val="both"/>
        <w:rPr>
          <w:rFonts w:eastAsia="Arial" w:cs="Times New Roman"/>
        </w:rPr>
      </w:pPr>
      <w:r w:rsidRPr="00A55611">
        <w:rPr>
          <w:rFonts w:eastAsia="Arial" w:cs="Times New Roman"/>
          <w:b/>
          <w:bCs/>
        </w:rPr>
        <w:t>7. Sposób</w:t>
      </w:r>
      <w:r w:rsidRPr="00A55611">
        <w:rPr>
          <w:rFonts w:eastAsia="Times New Roman" w:cs="Times New Roman"/>
          <w:b/>
          <w:bCs/>
        </w:rPr>
        <w:t xml:space="preserve"> </w:t>
      </w:r>
      <w:r w:rsidRPr="00A55611">
        <w:rPr>
          <w:rFonts w:eastAsia="Arial" w:cs="Times New Roman"/>
          <w:b/>
          <w:bCs/>
        </w:rPr>
        <w:t>realizacji</w:t>
      </w:r>
      <w:r w:rsidRPr="00A55611">
        <w:rPr>
          <w:rFonts w:eastAsia="Times New Roman" w:cs="Times New Roman"/>
          <w:b/>
          <w:bCs/>
        </w:rPr>
        <w:t xml:space="preserve"> </w:t>
      </w:r>
      <w:r w:rsidRPr="00A55611">
        <w:rPr>
          <w:rFonts w:eastAsia="Arial" w:cs="Times New Roman"/>
          <w:b/>
          <w:bCs/>
        </w:rPr>
        <w:t>wymogów odnotowania informacji o odbiorcach</w:t>
      </w:r>
    </w:p>
    <w:p w:rsidR="00225789" w:rsidRPr="00A55611" w:rsidRDefault="00225789" w:rsidP="00225789">
      <w:pPr>
        <w:autoSpaceDE w:val="0"/>
        <w:jc w:val="both"/>
        <w:rPr>
          <w:rFonts w:eastAsia="Arial" w:cs="Times New Roman"/>
        </w:rPr>
      </w:pPr>
    </w:p>
    <w:p w:rsidR="00225789" w:rsidRPr="00A55611" w:rsidRDefault="00225789" w:rsidP="00225789">
      <w:pPr>
        <w:shd w:val="clear" w:color="auto" w:fill="E6E6FF"/>
        <w:autoSpaceDE w:val="0"/>
        <w:jc w:val="center"/>
      </w:pPr>
      <w:r w:rsidRPr="00A55611">
        <w:rPr>
          <w:rFonts w:eastAsia="Arial" w:cs="Times New Roman"/>
          <w:b/>
          <w:bCs/>
        </w:rPr>
        <w:t>§</w:t>
      </w:r>
      <w:r w:rsidRPr="00A55611">
        <w:rPr>
          <w:rFonts w:eastAsia="Times New Roman" w:cs="Times New Roman"/>
          <w:b/>
          <w:bCs/>
        </w:rPr>
        <w:t xml:space="preserve"> 7</w:t>
      </w:r>
    </w:p>
    <w:p w:rsidR="00225789" w:rsidRPr="00A55611" w:rsidRDefault="00225789" w:rsidP="00225789">
      <w:pPr>
        <w:autoSpaceDE w:val="0"/>
      </w:pPr>
    </w:p>
    <w:p w:rsidR="00225789" w:rsidRPr="00A55611" w:rsidRDefault="00225789" w:rsidP="00225789">
      <w:pPr>
        <w:numPr>
          <w:ilvl w:val="0"/>
          <w:numId w:val="9"/>
        </w:numPr>
        <w:autoSpaceDE w:val="0"/>
        <w:jc w:val="both"/>
        <w:rPr>
          <w:rFonts w:cs="Times New Roman"/>
        </w:rPr>
      </w:pPr>
      <w:r w:rsidRPr="00A55611">
        <w:rPr>
          <w:rFonts w:cs="Times New Roman"/>
        </w:rPr>
        <w:t>System informatyczny odnotowuje:</w:t>
      </w:r>
    </w:p>
    <w:p w:rsidR="00225789" w:rsidRPr="00A55611" w:rsidRDefault="00225789" w:rsidP="00225789">
      <w:pPr>
        <w:numPr>
          <w:ilvl w:val="1"/>
          <w:numId w:val="9"/>
        </w:numPr>
        <w:autoSpaceDE w:val="0"/>
        <w:jc w:val="both"/>
        <w:rPr>
          <w:rFonts w:cs="Times New Roman"/>
        </w:rPr>
      </w:pPr>
      <w:r w:rsidRPr="00A55611">
        <w:rPr>
          <w:rFonts w:cs="Times New Roman"/>
        </w:rPr>
        <w:t>datę pierwszego wpisu do systemu;</w:t>
      </w:r>
    </w:p>
    <w:p w:rsidR="00225789" w:rsidRPr="00A55611" w:rsidRDefault="00225789" w:rsidP="00225789">
      <w:pPr>
        <w:numPr>
          <w:ilvl w:val="1"/>
          <w:numId w:val="9"/>
        </w:numPr>
        <w:autoSpaceDE w:val="0"/>
        <w:jc w:val="both"/>
        <w:rPr>
          <w:rFonts w:cs="Times New Roman"/>
        </w:rPr>
      </w:pPr>
      <w:r w:rsidRPr="00A55611">
        <w:rPr>
          <w:rFonts w:cs="Times New Roman"/>
        </w:rPr>
        <w:t>identyfikator użytkownika wprowadzającego dane osobowe do systemu;</w:t>
      </w:r>
    </w:p>
    <w:p w:rsidR="00225789" w:rsidRPr="00A55611" w:rsidRDefault="00225789" w:rsidP="00225789">
      <w:pPr>
        <w:numPr>
          <w:ilvl w:val="1"/>
          <w:numId w:val="9"/>
        </w:numPr>
        <w:autoSpaceDE w:val="0"/>
        <w:jc w:val="both"/>
        <w:rPr>
          <w:rFonts w:cs="Times New Roman"/>
        </w:rPr>
      </w:pPr>
      <w:r w:rsidRPr="00A55611">
        <w:rPr>
          <w:rFonts w:cs="Times New Roman"/>
        </w:rPr>
        <w:t>źródła danych, w przypadku zbierania danych, nie od osoby, której one dotyczą,</w:t>
      </w:r>
    </w:p>
    <w:p w:rsidR="00225789" w:rsidRPr="00A55611" w:rsidRDefault="00225789" w:rsidP="00225789">
      <w:pPr>
        <w:numPr>
          <w:ilvl w:val="1"/>
          <w:numId w:val="9"/>
        </w:numPr>
        <w:autoSpaceDE w:val="0"/>
        <w:jc w:val="both"/>
        <w:rPr>
          <w:rFonts w:cs="Times New Roman"/>
        </w:rPr>
      </w:pPr>
      <w:r w:rsidRPr="00A55611">
        <w:rPr>
          <w:rFonts w:cs="Times New Roman"/>
        </w:rPr>
        <w:t>informacje o odbiorach danych osobowych.</w:t>
      </w:r>
    </w:p>
    <w:p w:rsidR="00225789" w:rsidRPr="00A55611" w:rsidRDefault="00225789" w:rsidP="00225789">
      <w:pPr>
        <w:numPr>
          <w:ilvl w:val="1"/>
          <w:numId w:val="9"/>
        </w:numPr>
        <w:autoSpaceDE w:val="0"/>
        <w:jc w:val="both"/>
        <w:rPr>
          <w:rFonts w:cs="Times New Roman"/>
        </w:rPr>
      </w:pPr>
      <w:r w:rsidRPr="00A55611">
        <w:rPr>
          <w:rFonts w:cs="Times New Roman"/>
        </w:rPr>
        <w:t>informacji o wniesieniu sprzeciwu wobec przetwarzania danych osobowych,</w:t>
      </w:r>
    </w:p>
    <w:p w:rsidR="00225789" w:rsidRPr="00A55611" w:rsidRDefault="00225789" w:rsidP="00225789">
      <w:pPr>
        <w:numPr>
          <w:ilvl w:val="0"/>
          <w:numId w:val="9"/>
        </w:numPr>
        <w:autoSpaceDE w:val="0"/>
        <w:jc w:val="both"/>
        <w:rPr>
          <w:rFonts w:cs="Times New Roman"/>
        </w:rPr>
      </w:pPr>
      <w:r w:rsidRPr="00A55611">
        <w:rPr>
          <w:rFonts w:cs="Times New Roman"/>
        </w:rPr>
        <w:t>Odnotowanie to odbywa się automatycznie.</w:t>
      </w:r>
    </w:p>
    <w:p w:rsidR="00225789" w:rsidRPr="00A55611" w:rsidRDefault="00225789" w:rsidP="00225789">
      <w:pPr>
        <w:numPr>
          <w:ilvl w:val="0"/>
          <w:numId w:val="9"/>
        </w:numPr>
        <w:autoSpaceDE w:val="0"/>
        <w:jc w:val="both"/>
        <w:rPr>
          <w:rFonts w:cs="Times New Roman"/>
        </w:rPr>
      </w:pPr>
      <w:r w:rsidRPr="00A55611">
        <w:rPr>
          <w:rFonts w:cs="Times New Roman"/>
        </w:rPr>
        <w:t>Dla każdej osoby, której dane osobowe są przetwarzane w systemie informatycznym, system zapewnia sporządzenie i wydrukowanie raportu zawierającego następujące informacje:</w:t>
      </w:r>
    </w:p>
    <w:p w:rsidR="00225789" w:rsidRPr="00A55611" w:rsidRDefault="00225789" w:rsidP="00225789">
      <w:pPr>
        <w:numPr>
          <w:ilvl w:val="1"/>
          <w:numId w:val="9"/>
        </w:numPr>
        <w:autoSpaceDE w:val="0"/>
        <w:jc w:val="both"/>
        <w:rPr>
          <w:rFonts w:cs="Times New Roman"/>
        </w:rPr>
      </w:pPr>
      <w:r w:rsidRPr="00A55611">
        <w:rPr>
          <w:rFonts w:cs="Times New Roman"/>
        </w:rPr>
        <w:t>datę pierwszego wpisu do systemu;</w:t>
      </w:r>
    </w:p>
    <w:p w:rsidR="00225789" w:rsidRPr="00A55611" w:rsidRDefault="00225789" w:rsidP="00225789">
      <w:pPr>
        <w:numPr>
          <w:ilvl w:val="1"/>
          <w:numId w:val="9"/>
        </w:numPr>
        <w:autoSpaceDE w:val="0"/>
        <w:jc w:val="both"/>
        <w:rPr>
          <w:rFonts w:cs="Times New Roman"/>
        </w:rPr>
      </w:pPr>
      <w:r w:rsidRPr="00A55611">
        <w:rPr>
          <w:rFonts w:cs="Times New Roman"/>
        </w:rPr>
        <w:t>identyfikator użytkownika wprowadzającego dane osobowe do systemu;</w:t>
      </w:r>
    </w:p>
    <w:p w:rsidR="00225789" w:rsidRPr="00A55611" w:rsidRDefault="00225789" w:rsidP="00225789">
      <w:pPr>
        <w:numPr>
          <w:ilvl w:val="1"/>
          <w:numId w:val="9"/>
        </w:numPr>
        <w:autoSpaceDE w:val="0"/>
        <w:jc w:val="both"/>
        <w:rPr>
          <w:rFonts w:cs="Times New Roman"/>
        </w:rPr>
      </w:pPr>
      <w:r w:rsidRPr="00A55611">
        <w:rPr>
          <w:rFonts w:cs="Times New Roman"/>
        </w:rPr>
        <w:t>źródła danych, w przypadku zbierania danych, nie od osoby, której one dotyczą,</w:t>
      </w:r>
    </w:p>
    <w:p w:rsidR="00225789" w:rsidRPr="00A55611" w:rsidRDefault="00225789" w:rsidP="00225789">
      <w:pPr>
        <w:numPr>
          <w:ilvl w:val="1"/>
          <w:numId w:val="9"/>
        </w:numPr>
        <w:autoSpaceDE w:val="0"/>
        <w:jc w:val="both"/>
        <w:rPr>
          <w:rFonts w:eastAsia="Arial" w:cs="Arial"/>
        </w:rPr>
      </w:pPr>
      <w:r w:rsidRPr="00A55611">
        <w:rPr>
          <w:rFonts w:cs="Times New Roman"/>
        </w:rPr>
        <w:t>informacji o wniesieniu sprzeciwu wobec przetwarzania danych osobowych.</w:t>
      </w:r>
    </w:p>
    <w:p w:rsidR="00225789" w:rsidRPr="00A55611" w:rsidRDefault="00225789" w:rsidP="00225789">
      <w:pPr>
        <w:autoSpaceDE w:val="0"/>
        <w:jc w:val="both"/>
        <w:rPr>
          <w:rFonts w:eastAsia="Arial" w:cs="Arial"/>
        </w:rPr>
      </w:pPr>
    </w:p>
    <w:p w:rsidR="00225789" w:rsidRPr="00A55611" w:rsidRDefault="00225789" w:rsidP="00225789">
      <w:pPr>
        <w:shd w:val="clear" w:color="auto" w:fill="E6E6FF"/>
        <w:autoSpaceDE w:val="0"/>
        <w:jc w:val="center"/>
        <w:rPr>
          <w:rFonts w:eastAsia="Arial" w:cs="Times New Roman"/>
        </w:rPr>
      </w:pPr>
      <w:r w:rsidRPr="00A55611">
        <w:rPr>
          <w:rFonts w:eastAsia="Arial" w:cs="Times New Roman"/>
          <w:b/>
          <w:bCs/>
        </w:rPr>
        <w:t>§</w:t>
      </w:r>
      <w:r w:rsidRPr="00A55611">
        <w:rPr>
          <w:rFonts w:eastAsia="Times New Roman" w:cs="Times New Roman"/>
          <w:b/>
          <w:bCs/>
        </w:rPr>
        <w:t xml:space="preserve"> </w:t>
      </w:r>
      <w:r w:rsidRPr="00A55611">
        <w:rPr>
          <w:rFonts w:eastAsia="Arial" w:cs="Times New Roman"/>
          <w:b/>
          <w:bCs/>
        </w:rPr>
        <w:t>8</w:t>
      </w:r>
    </w:p>
    <w:p w:rsidR="00225789" w:rsidRPr="00A55611" w:rsidRDefault="00225789" w:rsidP="00225789">
      <w:pPr>
        <w:autoSpaceDE w:val="0"/>
        <w:rPr>
          <w:rFonts w:eastAsia="Arial" w:cs="Times New Roman"/>
        </w:rPr>
      </w:pPr>
    </w:p>
    <w:p w:rsidR="00225789" w:rsidRPr="00A55611" w:rsidRDefault="00225789" w:rsidP="00225789">
      <w:pPr>
        <w:shd w:val="clear" w:color="auto" w:fill="E6E6FF"/>
        <w:autoSpaceDE w:val="0"/>
        <w:rPr>
          <w:rFonts w:eastAsia="Arial" w:cs="Times New Roman"/>
          <w:b/>
          <w:bCs/>
        </w:rPr>
      </w:pPr>
      <w:r w:rsidRPr="00A55611">
        <w:rPr>
          <w:rFonts w:eastAsia="Arial" w:cs="Times New Roman"/>
          <w:b/>
          <w:bCs/>
        </w:rPr>
        <w:t>8. Procedury</w:t>
      </w:r>
      <w:r w:rsidRPr="00A55611">
        <w:rPr>
          <w:rFonts w:eastAsia="Times New Roman" w:cs="Times New Roman"/>
          <w:b/>
          <w:bCs/>
        </w:rPr>
        <w:t xml:space="preserve"> </w:t>
      </w:r>
      <w:r w:rsidRPr="00A55611">
        <w:rPr>
          <w:rFonts w:cs="Times New Roman"/>
          <w:b/>
          <w:bCs/>
        </w:rPr>
        <w:t>wykonywania</w:t>
      </w:r>
      <w:r w:rsidRPr="00A55611">
        <w:rPr>
          <w:rFonts w:eastAsia="Times New Roman" w:cs="Times New Roman"/>
          <w:b/>
          <w:bCs/>
        </w:rPr>
        <w:t xml:space="preserve"> </w:t>
      </w:r>
      <w:r w:rsidRPr="00A55611">
        <w:rPr>
          <w:rFonts w:cs="Times New Roman"/>
          <w:b/>
          <w:bCs/>
        </w:rPr>
        <w:t>przegl</w:t>
      </w:r>
      <w:r w:rsidRPr="00A55611">
        <w:rPr>
          <w:rFonts w:eastAsia="Arial" w:cs="Times New Roman"/>
          <w:b/>
          <w:bCs/>
        </w:rPr>
        <w:t>ądów</w:t>
      </w:r>
      <w:r w:rsidRPr="00A55611">
        <w:rPr>
          <w:rFonts w:eastAsia="Times New Roman" w:cs="Times New Roman"/>
          <w:b/>
          <w:bCs/>
        </w:rPr>
        <w:t xml:space="preserve"> </w:t>
      </w:r>
      <w:r w:rsidRPr="00A55611">
        <w:rPr>
          <w:rFonts w:cs="Times New Roman"/>
          <w:b/>
          <w:bCs/>
        </w:rPr>
        <w:t>i</w:t>
      </w:r>
      <w:r w:rsidRPr="00A55611">
        <w:rPr>
          <w:rFonts w:eastAsia="Times New Roman" w:cs="Times New Roman"/>
          <w:b/>
          <w:bCs/>
        </w:rPr>
        <w:t xml:space="preserve"> </w:t>
      </w:r>
      <w:r w:rsidRPr="00A55611">
        <w:rPr>
          <w:rFonts w:cs="Times New Roman"/>
          <w:b/>
          <w:bCs/>
        </w:rPr>
        <w:t>konserwacji</w:t>
      </w:r>
      <w:r w:rsidRPr="00A55611">
        <w:rPr>
          <w:rFonts w:eastAsia="Times New Roman" w:cs="Times New Roman"/>
          <w:b/>
          <w:bCs/>
        </w:rPr>
        <w:t xml:space="preserve"> </w:t>
      </w:r>
      <w:r w:rsidRPr="00A55611">
        <w:rPr>
          <w:rFonts w:cs="Times New Roman"/>
          <w:b/>
          <w:bCs/>
        </w:rPr>
        <w:t>systemów</w:t>
      </w:r>
      <w:r w:rsidRPr="00A55611">
        <w:rPr>
          <w:rFonts w:eastAsia="Times New Roman" w:cs="Times New Roman"/>
          <w:b/>
          <w:bCs/>
        </w:rPr>
        <w:t xml:space="preserve"> </w:t>
      </w:r>
      <w:r w:rsidRPr="00A55611">
        <w:rPr>
          <w:rFonts w:cs="Times New Roman"/>
          <w:b/>
          <w:bCs/>
        </w:rPr>
        <w:t>oraz</w:t>
      </w:r>
      <w:r w:rsidRPr="00A55611">
        <w:rPr>
          <w:rFonts w:eastAsia="Times New Roman" w:cs="Times New Roman"/>
          <w:b/>
          <w:bCs/>
        </w:rPr>
        <w:t xml:space="preserve"> </w:t>
      </w:r>
      <w:r w:rsidRPr="00A55611">
        <w:rPr>
          <w:rFonts w:cs="Times New Roman"/>
          <w:b/>
          <w:bCs/>
        </w:rPr>
        <w:t>no</w:t>
      </w:r>
      <w:r w:rsidRPr="00A55611">
        <w:rPr>
          <w:rFonts w:eastAsia="Arial" w:cs="Times New Roman"/>
          <w:b/>
          <w:bCs/>
        </w:rPr>
        <w:t>śników</w:t>
      </w:r>
      <w:r w:rsidRPr="00A55611">
        <w:rPr>
          <w:rFonts w:eastAsia="Times New Roman" w:cs="Times New Roman"/>
          <w:b/>
          <w:bCs/>
        </w:rPr>
        <w:t xml:space="preserve"> </w:t>
      </w:r>
      <w:r w:rsidRPr="00A55611">
        <w:rPr>
          <w:rFonts w:eastAsia="Arial" w:cs="Times New Roman"/>
          <w:b/>
          <w:bCs/>
        </w:rPr>
        <w:t>informacji</w:t>
      </w:r>
      <w:r w:rsidRPr="00A55611">
        <w:rPr>
          <w:rFonts w:eastAsia="Times New Roman" w:cs="Times New Roman"/>
          <w:b/>
          <w:bCs/>
        </w:rPr>
        <w:t xml:space="preserve"> </w:t>
      </w:r>
      <w:r w:rsidRPr="00A55611">
        <w:rPr>
          <w:rFonts w:cs="Times New Roman"/>
          <w:b/>
          <w:bCs/>
        </w:rPr>
        <w:t>słu</w:t>
      </w:r>
      <w:r w:rsidRPr="00A55611">
        <w:rPr>
          <w:rFonts w:eastAsia="Arial" w:cs="Times New Roman"/>
          <w:b/>
          <w:bCs/>
        </w:rPr>
        <w:t>żących</w:t>
      </w:r>
      <w:r w:rsidRPr="00A55611">
        <w:rPr>
          <w:rFonts w:eastAsia="Times New Roman" w:cs="Times New Roman"/>
          <w:b/>
          <w:bCs/>
        </w:rPr>
        <w:t xml:space="preserve"> </w:t>
      </w:r>
      <w:r w:rsidRPr="00A55611">
        <w:rPr>
          <w:rFonts w:cs="Times New Roman"/>
          <w:b/>
          <w:bCs/>
        </w:rPr>
        <w:t>do</w:t>
      </w:r>
      <w:r w:rsidRPr="00A55611">
        <w:rPr>
          <w:rFonts w:eastAsia="Times New Roman" w:cs="Times New Roman"/>
          <w:b/>
          <w:bCs/>
        </w:rPr>
        <w:t xml:space="preserve"> </w:t>
      </w:r>
      <w:r w:rsidRPr="00A55611">
        <w:rPr>
          <w:rFonts w:cs="Times New Roman"/>
          <w:b/>
          <w:bCs/>
        </w:rPr>
        <w:t>przetwarzania</w:t>
      </w:r>
      <w:r w:rsidRPr="00A55611">
        <w:rPr>
          <w:rFonts w:eastAsia="Times New Roman" w:cs="Times New Roman"/>
          <w:b/>
          <w:bCs/>
        </w:rPr>
        <w:t xml:space="preserve"> </w:t>
      </w:r>
      <w:r w:rsidRPr="00A55611">
        <w:rPr>
          <w:rFonts w:cs="Times New Roman"/>
          <w:b/>
          <w:bCs/>
        </w:rPr>
        <w:t>danych</w:t>
      </w:r>
    </w:p>
    <w:p w:rsidR="00225789" w:rsidRPr="00A55611" w:rsidRDefault="00225789" w:rsidP="00225789">
      <w:pPr>
        <w:autoSpaceDE w:val="0"/>
        <w:rPr>
          <w:rFonts w:eastAsia="Arial" w:cs="Times New Roman"/>
          <w:b/>
          <w:bCs/>
        </w:rPr>
      </w:pPr>
    </w:p>
    <w:p w:rsidR="00225789" w:rsidRPr="00A55611" w:rsidRDefault="00225789" w:rsidP="00225789">
      <w:pPr>
        <w:autoSpaceDE w:val="0"/>
      </w:pPr>
      <w:r w:rsidRPr="00A55611">
        <w:rPr>
          <w:rFonts w:eastAsia="Arial" w:cs="Times New Roman"/>
        </w:rPr>
        <w:t xml:space="preserve">Częstotliwość prac związanych z naprawą i konserwacją systemów informatycznych zależna jest od specyfiki danej stacji roboczej, zainstalowanego na niej systemu operacyjnego, oprogramowania, ilości użytkowników oraz częstotliwości wykorzystywania. </w:t>
      </w:r>
    </w:p>
    <w:p w:rsidR="00225789" w:rsidRPr="00A55611" w:rsidRDefault="00225789" w:rsidP="00225789">
      <w:pPr>
        <w:autoSpaceDE w:val="0"/>
      </w:pPr>
    </w:p>
    <w:p w:rsidR="00225789" w:rsidRPr="00A55611" w:rsidRDefault="00225789" w:rsidP="00225789">
      <w:pPr>
        <w:autoSpaceDE w:val="0"/>
        <w:rPr>
          <w:rFonts w:eastAsia="Arial" w:cs="Times New Roman"/>
        </w:rPr>
      </w:pPr>
      <w:r w:rsidRPr="00A55611">
        <w:rPr>
          <w:rFonts w:eastAsia="Arial" w:cs="Times New Roman"/>
        </w:rPr>
        <w:t>Wszelkie</w:t>
      </w:r>
      <w:r w:rsidRPr="00A55611">
        <w:rPr>
          <w:rFonts w:eastAsia="Times New Roman" w:cs="Times New Roman"/>
        </w:rPr>
        <w:t xml:space="preserve"> </w:t>
      </w:r>
      <w:r w:rsidRPr="00A55611">
        <w:rPr>
          <w:rFonts w:cs="Times New Roman"/>
        </w:rPr>
        <w:t>prace</w:t>
      </w:r>
      <w:r w:rsidRPr="00A55611">
        <w:rPr>
          <w:rFonts w:eastAsia="Times New Roman" w:cs="Times New Roman"/>
        </w:rPr>
        <w:t xml:space="preserve"> </w:t>
      </w:r>
      <w:r w:rsidRPr="00A55611">
        <w:rPr>
          <w:rFonts w:cs="Times New Roman"/>
        </w:rPr>
        <w:t>zwi</w:t>
      </w:r>
      <w:r w:rsidRPr="00A55611">
        <w:rPr>
          <w:rFonts w:eastAsia="Arial" w:cs="Times New Roman"/>
        </w:rPr>
        <w:t>ązane</w:t>
      </w:r>
      <w:r w:rsidRPr="00A55611">
        <w:rPr>
          <w:rFonts w:eastAsia="Times New Roman" w:cs="Times New Roman"/>
        </w:rPr>
        <w:t xml:space="preserve"> </w:t>
      </w:r>
      <w:r w:rsidRPr="00A55611">
        <w:rPr>
          <w:rFonts w:cs="Times New Roman"/>
        </w:rPr>
        <w:t>z</w:t>
      </w:r>
      <w:r w:rsidRPr="00A55611">
        <w:rPr>
          <w:rFonts w:eastAsia="Times New Roman" w:cs="Times New Roman"/>
        </w:rPr>
        <w:t xml:space="preserve"> </w:t>
      </w:r>
      <w:r w:rsidRPr="00A55611">
        <w:rPr>
          <w:rFonts w:cs="Times New Roman"/>
        </w:rPr>
        <w:t>naprawami</w:t>
      </w:r>
      <w:r w:rsidRPr="00A55611">
        <w:rPr>
          <w:rFonts w:eastAsia="Times New Roman" w:cs="Times New Roman"/>
        </w:rPr>
        <w:t xml:space="preserve"> </w:t>
      </w:r>
      <w:r w:rsidRPr="00A55611">
        <w:rPr>
          <w:rFonts w:cs="Times New Roman"/>
        </w:rPr>
        <w:t>i</w:t>
      </w:r>
      <w:r w:rsidRPr="00A55611">
        <w:rPr>
          <w:rFonts w:eastAsia="Times New Roman" w:cs="Times New Roman"/>
        </w:rPr>
        <w:t xml:space="preserve"> </w:t>
      </w:r>
      <w:r w:rsidRPr="00A55611">
        <w:rPr>
          <w:rFonts w:cs="Times New Roman"/>
        </w:rPr>
        <w:t>konserwacj</w:t>
      </w:r>
      <w:r w:rsidRPr="00A55611">
        <w:rPr>
          <w:rFonts w:eastAsia="Arial" w:cs="Times New Roman"/>
        </w:rPr>
        <w:t>ą</w:t>
      </w:r>
      <w:r w:rsidRPr="00A55611">
        <w:rPr>
          <w:rFonts w:eastAsia="Times New Roman" w:cs="Times New Roman"/>
        </w:rPr>
        <w:t xml:space="preserve"> </w:t>
      </w:r>
      <w:r w:rsidRPr="00A55611">
        <w:rPr>
          <w:rFonts w:cs="Times New Roman"/>
        </w:rPr>
        <w:t>systemów</w:t>
      </w:r>
      <w:r w:rsidRPr="00A55611">
        <w:rPr>
          <w:rFonts w:eastAsia="Times New Roman" w:cs="Times New Roman"/>
        </w:rPr>
        <w:t xml:space="preserve"> </w:t>
      </w:r>
      <w:r w:rsidRPr="00A55611">
        <w:rPr>
          <w:rFonts w:cs="Times New Roman"/>
        </w:rPr>
        <w:t>informatycznych</w:t>
      </w:r>
      <w:r w:rsidRPr="00A55611">
        <w:rPr>
          <w:rFonts w:eastAsia="Times New Roman" w:cs="Times New Roman"/>
        </w:rPr>
        <w:t xml:space="preserve"> </w:t>
      </w:r>
      <w:r w:rsidRPr="00A55611">
        <w:rPr>
          <w:rFonts w:cs="Times New Roman"/>
        </w:rPr>
        <w:t>przetwarzaj</w:t>
      </w:r>
      <w:r w:rsidRPr="00A55611">
        <w:rPr>
          <w:rFonts w:eastAsia="Arial" w:cs="Times New Roman"/>
        </w:rPr>
        <w:t>ących</w:t>
      </w:r>
      <w:r w:rsidRPr="00A55611">
        <w:rPr>
          <w:rFonts w:eastAsia="Times New Roman" w:cs="Times New Roman"/>
        </w:rPr>
        <w:t xml:space="preserve"> </w:t>
      </w:r>
      <w:r w:rsidRPr="00A55611">
        <w:rPr>
          <w:rFonts w:eastAsia="Arial" w:cs="Times New Roman"/>
        </w:rPr>
        <w:t>dane</w:t>
      </w:r>
      <w:r w:rsidRPr="00A55611">
        <w:rPr>
          <w:rFonts w:eastAsia="Times New Roman" w:cs="Times New Roman"/>
        </w:rPr>
        <w:t xml:space="preserve"> </w:t>
      </w:r>
      <w:r w:rsidRPr="00A55611">
        <w:rPr>
          <w:rFonts w:cs="Times New Roman"/>
        </w:rPr>
        <w:t>osobowe</w:t>
      </w:r>
      <w:r w:rsidRPr="00A55611">
        <w:rPr>
          <w:rFonts w:eastAsia="Times New Roman" w:cs="Times New Roman"/>
        </w:rPr>
        <w:t xml:space="preserve"> </w:t>
      </w:r>
      <w:r w:rsidRPr="00A55611">
        <w:rPr>
          <w:rFonts w:cs="Times New Roman"/>
        </w:rPr>
        <w:t>musz</w:t>
      </w:r>
      <w:r w:rsidRPr="00A55611">
        <w:rPr>
          <w:rFonts w:eastAsia="Arial" w:cs="Times New Roman"/>
        </w:rPr>
        <w:t>ą</w:t>
      </w:r>
      <w:r w:rsidRPr="00A55611">
        <w:rPr>
          <w:rFonts w:eastAsia="Times New Roman" w:cs="Times New Roman"/>
        </w:rPr>
        <w:t xml:space="preserve"> </w:t>
      </w:r>
      <w:r w:rsidRPr="00A55611">
        <w:rPr>
          <w:rFonts w:cs="Times New Roman"/>
        </w:rPr>
        <w:t>uwzgl</w:t>
      </w:r>
      <w:r w:rsidRPr="00A55611">
        <w:rPr>
          <w:rFonts w:eastAsia="Arial" w:cs="Times New Roman"/>
        </w:rPr>
        <w:t>ędniać</w:t>
      </w:r>
      <w:r w:rsidRPr="00A55611">
        <w:rPr>
          <w:rFonts w:eastAsia="Times New Roman" w:cs="Times New Roman"/>
        </w:rPr>
        <w:t xml:space="preserve"> </w:t>
      </w:r>
      <w:r w:rsidRPr="00A55611">
        <w:rPr>
          <w:rFonts w:eastAsia="Arial" w:cs="Times New Roman"/>
        </w:rPr>
        <w:t>zabezpieczenia</w:t>
      </w:r>
      <w:r w:rsidRPr="00A55611">
        <w:rPr>
          <w:rFonts w:eastAsia="Times New Roman" w:cs="Times New Roman"/>
        </w:rPr>
        <w:t xml:space="preserve"> </w:t>
      </w:r>
      <w:r w:rsidRPr="00A55611">
        <w:rPr>
          <w:rFonts w:cs="Times New Roman"/>
        </w:rPr>
        <w:t>tych</w:t>
      </w:r>
      <w:r w:rsidRPr="00A55611">
        <w:rPr>
          <w:rFonts w:eastAsia="Times New Roman" w:cs="Times New Roman"/>
        </w:rPr>
        <w:t xml:space="preserve"> </w:t>
      </w:r>
      <w:r w:rsidRPr="00A55611">
        <w:rPr>
          <w:rFonts w:cs="Times New Roman"/>
        </w:rPr>
        <w:t>danych</w:t>
      </w:r>
      <w:r w:rsidRPr="00A55611">
        <w:rPr>
          <w:rFonts w:eastAsia="Times New Roman" w:cs="Times New Roman"/>
        </w:rPr>
        <w:t xml:space="preserve"> </w:t>
      </w:r>
      <w:r w:rsidRPr="00A55611">
        <w:rPr>
          <w:rFonts w:eastAsia="Arial" w:cs="Times New Roman"/>
        </w:rPr>
        <w:t>przed</w:t>
      </w:r>
      <w:r w:rsidRPr="00A55611">
        <w:rPr>
          <w:rFonts w:eastAsia="Times New Roman" w:cs="Times New Roman"/>
        </w:rPr>
        <w:t xml:space="preserve"> </w:t>
      </w:r>
      <w:r w:rsidRPr="00A55611">
        <w:rPr>
          <w:rFonts w:cs="Times New Roman"/>
        </w:rPr>
        <w:t>dost</w:t>
      </w:r>
      <w:r w:rsidRPr="00A55611">
        <w:rPr>
          <w:rFonts w:eastAsia="Arial" w:cs="Times New Roman"/>
        </w:rPr>
        <w:t>ępem</w:t>
      </w:r>
      <w:r w:rsidRPr="00A55611">
        <w:rPr>
          <w:rFonts w:eastAsia="Times New Roman" w:cs="Times New Roman"/>
        </w:rPr>
        <w:t xml:space="preserve"> </w:t>
      </w:r>
      <w:r w:rsidRPr="00A55611">
        <w:rPr>
          <w:rFonts w:cs="Times New Roman"/>
        </w:rPr>
        <w:t>do</w:t>
      </w:r>
      <w:r w:rsidRPr="00A55611">
        <w:rPr>
          <w:rFonts w:eastAsia="Times New Roman" w:cs="Times New Roman"/>
        </w:rPr>
        <w:t xml:space="preserve"> </w:t>
      </w:r>
      <w:r w:rsidRPr="00A55611">
        <w:rPr>
          <w:rFonts w:cs="Times New Roman"/>
        </w:rPr>
        <w:t>nich</w:t>
      </w:r>
      <w:r w:rsidRPr="00A55611">
        <w:rPr>
          <w:rFonts w:eastAsia="Times New Roman" w:cs="Times New Roman"/>
        </w:rPr>
        <w:t xml:space="preserve"> </w:t>
      </w:r>
      <w:r w:rsidRPr="00A55611">
        <w:rPr>
          <w:rFonts w:cs="Times New Roman"/>
        </w:rPr>
        <w:t>osób</w:t>
      </w:r>
      <w:r w:rsidRPr="00A55611">
        <w:rPr>
          <w:rFonts w:eastAsia="Times New Roman" w:cs="Times New Roman"/>
        </w:rPr>
        <w:t xml:space="preserve"> n</w:t>
      </w:r>
      <w:r w:rsidRPr="00A55611">
        <w:rPr>
          <w:rFonts w:cs="Times New Roman"/>
        </w:rPr>
        <w:t>ieupowa</w:t>
      </w:r>
      <w:r w:rsidRPr="00A55611">
        <w:rPr>
          <w:rFonts w:eastAsia="Arial" w:cs="Times New Roman"/>
        </w:rPr>
        <w:t>żnionych.</w:t>
      </w:r>
      <w:r w:rsidRPr="00A55611">
        <w:rPr>
          <w:rFonts w:eastAsia="Times New Roman" w:cs="Times New Roman"/>
        </w:rPr>
        <w:t xml:space="preserve"> </w:t>
      </w:r>
      <w:r w:rsidRPr="00A55611">
        <w:rPr>
          <w:rFonts w:eastAsia="Arial" w:cs="Times New Roman"/>
        </w:rPr>
        <w:t>Prace</w:t>
      </w:r>
      <w:r w:rsidRPr="00A55611">
        <w:rPr>
          <w:rFonts w:eastAsia="Times New Roman" w:cs="Times New Roman"/>
        </w:rPr>
        <w:t xml:space="preserve"> </w:t>
      </w:r>
      <w:r w:rsidRPr="00A55611">
        <w:rPr>
          <w:rFonts w:cs="Times New Roman"/>
        </w:rPr>
        <w:t>serwisowe</w:t>
      </w:r>
      <w:r w:rsidRPr="00A55611">
        <w:rPr>
          <w:rFonts w:eastAsia="Times New Roman" w:cs="Times New Roman"/>
        </w:rPr>
        <w:t xml:space="preserve"> </w:t>
      </w:r>
      <w:r w:rsidRPr="00A55611">
        <w:rPr>
          <w:rFonts w:cs="Times New Roman"/>
        </w:rPr>
        <w:t>prowadzone</w:t>
      </w:r>
      <w:r w:rsidRPr="00A55611">
        <w:rPr>
          <w:rFonts w:eastAsia="Times New Roman" w:cs="Times New Roman"/>
        </w:rPr>
        <w:t xml:space="preserve"> </w:t>
      </w:r>
      <w:r w:rsidRPr="00A55611">
        <w:rPr>
          <w:rFonts w:cs="Times New Roman"/>
        </w:rPr>
        <w:t>w</w:t>
      </w:r>
      <w:r w:rsidRPr="00A55611">
        <w:rPr>
          <w:rFonts w:eastAsia="Times New Roman" w:cs="Times New Roman"/>
        </w:rPr>
        <w:t xml:space="preserve"> </w:t>
      </w:r>
      <w:r w:rsidRPr="00A55611">
        <w:rPr>
          <w:rFonts w:cs="Times New Roman"/>
        </w:rPr>
        <w:t>tym</w:t>
      </w:r>
      <w:r w:rsidRPr="00A55611">
        <w:rPr>
          <w:rFonts w:eastAsia="Times New Roman" w:cs="Times New Roman"/>
        </w:rPr>
        <w:t xml:space="preserve"> </w:t>
      </w:r>
      <w:r w:rsidRPr="00A55611">
        <w:rPr>
          <w:rFonts w:cs="Times New Roman"/>
        </w:rPr>
        <w:t>zakresie</w:t>
      </w:r>
      <w:r w:rsidRPr="00A55611">
        <w:rPr>
          <w:rFonts w:eastAsia="Times New Roman" w:cs="Times New Roman"/>
        </w:rPr>
        <w:t xml:space="preserve"> </w:t>
      </w:r>
      <w:r w:rsidRPr="00A55611">
        <w:rPr>
          <w:rFonts w:cs="Times New Roman"/>
        </w:rPr>
        <w:t>mog</w:t>
      </w:r>
      <w:r w:rsidRPr="00A55611">
        <w:rPr>
          <w:rFonts w:eastAsia="Arial" w:cs="Times New Roman"/>
        </w:rPr>
        <w:t>ą</w:t>
      </w:r>
      <w:r w:rsidRPr="00A55611">
        <w:rPr>
          <w:rFonts w:eastAsia="Times New Roman" w:cs="Times New Roman"/>
        </w:rPr>
        <w:t xml:space="preserve"> </w:t>
      </w:r>
      <w:r w:rsidRPr="00A55611">
        <w:rPr>
          <w:rFonts w:cs="Times New Roman"/>
        </w:rPr>
        <w:t>by</w:t>
      </w:r>
      <w:r w:rsidRPr="00A55611">
        <w:rPr>
          <w:rFonts w:eastAsia="Arial" w:cs="Times New Roman"/>
        </w:rPr>
        <w:t>ć</w:t>
      </w:r>
      <w:r w:rsidRPr="00A55611">
        <w:rPr>
          <w:rFonts w:eastAsia="Times New Roman" w:cs="Times New Roman"/>
        </w:rPr>
        <w:t xml:space="preserve"> </w:t>
      </w:r>
      <w:r w:rsidRPr="00A55611">
        <w:rPr>
          <w:rFonts w:cs="Times New Roman"/>
        </w:rPr>
        <w:t>wykonywane</w:t>
      </w:r>
      <w:r w:rsidRPr="00A55611">
        <w:rPr>
          <w:rFonts w:eastAsia="Times New Roman" w:cs="Times New Roman"/>
        </w:rPr>
        <w:t xml:space="preserve"> </w:t>
      </w:r>
      <w:r w:rsidRPr="00A55611">
        <w:rPr>
          <w:rFonts w:cs="Times New Roman"/>
        </w:rPr>
        <w:t>wył</w:t>
      </w:r>
      <w:r w:rsidRPr="00A55611">
        <w:rPr>
          <w:rFonts w:eastAsia="Arial" w:cs="Times New Roman"/>
        </w:rPr>
        <w:t>ącznie</w:t>
      </w:r>
      <w:r w:rsidRPr="00A55611">
        <w:rPr>
          <w:rFonts w:eastAsia="Times New Roman" w:cs="Times New Roman"/>
        </w:rPr>
        <w:t xml:space="preserve"> </w:t>
      </w:r>
      <w:r w:rsidRPr="00A55611">
        <w:rPr>
          <w:rFonts w:eastAsia="Arial" w:cs="Times New Roman"/>
        </w:rPr>
        <w:t>przez</w:t>
      </w:r>
      <w:r w:rsidRPr="00A55611">
        <w:rPr>
          <w:rFonts w:eastAsia="Times New Roman" w:cs="Times New Roman"/>
        </w:rPr>
        <w:t xml:space="preserve"> upoważnione do tego przez Administratora Danych Osobowych osoby.</w:t>
      </w:r>
    </w:p>
    <w:p w:rsidR="00225789" w:rsidRPr="00A55611" w:rsidRDefault="00225789" w:rsidP="00225789">
      <w:pPr>
        <w:autoSpaceDE w:val="0"/>
        <w:rPr>
          <w:rFonts w:eastAsia="Arial" w:cs="Times New Roman"/>
        </w:rPr>
      </w:pPr>
    </w:p>
    <w:p w:rsidR="00225789" w:rsidRPr="00A55611" w:rsidRDefault="00225789" w:rsidP="00225789">
      <w:pPr>
        <w:autoSpaceDE w:val="0"/>
        <w:rPr>
          <w:rFonts w:eastAsia="Arial" w:cs="Times New Roman"/>
        </w:rPr>
      </w:pPr>
      <w:r w:rsidRPr="00A55611">
        <w:rPr>
          <w:rFonts w:eastAsia="Arial" w:cs="Times New Roman"/>
        </w:rPr>
        <w:t>Przed</w:t>
      </w:r>
      <w:r w:rsidRPr="00A55611">
        <w:rPr>
          <w:rFonts w:eastAsia="Times New Roman" w:cs="Times New Roman"/>
        </w:rPr>
        <w:t xml:space="preserve"> </w:t>
      </w:r>
      <w:r w:rsidRPr="00A55611">
        <w:rPr>
          <w:rFonts w:cs="Times New Roman"/>
        </w:rPr>
        <w:t>rozpocz</w:t>
      </w:r>
      <w:r w:rsidRPr="00A55611">
        <w:rPr>
          <w:rFonts w:eastAsia="Arial" w:cs="Times New Roman"/>
        </w:rPr>
        <w:t>ęciem</w:t>
      </w:r>
      <w:r w:rsidRPr="00A55611">
        <w:rPr>
          <w:rFonts w:eastAsia="Times New Roman" w:cs="Times New Roman"/>
        </w:rPr>
        <w:t xml:space="preserve"> </w:t>
      </w:r>
      <w:r w:rsidRPr="00A55611">
        <w:rPr>
          <w:rFonts w:cs="Times New Roman"/>
        </w:rPr>
        <w:t>prac</w:t>
      </w:r>
      <w:r w:rsidRPr="00A55611">
        <w:rPr>
          <w:rFonts w:eastAsia="Times New Roman" w:cs="Times New Roman"/>
        </w:rPr>
        <w:t xml:space="preserve"> </w:t>
      </w:r>
      <w:r w:rsidRPr="00A55611">
        <w:rPr>
          <w:rFonts w:cs="Times New Roman"/>
        </w:rPr>
        <w:t>serwisowych</w:t>
      </w:r>
      <w:r w:rsidRPr="00A55611">
        <w:rPr>
          <w:rFonts w:eastAsia="Times New Roman" w:cs="Times New Roman"/>
        </w:rPr>
        <w:t xml:space="preserve"> </w:t>
      </w:r>
      <w:r w:rsidRPr="00A55611">
        <w:rPr>
          <w:rFonts w:cs="Times New Roman"/>
        </w:rPr>
        <w:t>przez</w:t>
      </w:r>
      <w:r w:rsidRPr="00A55611">
        <w:rPr>
          <w:rFonts w:eastAsia="Times New Roman" w:cs="Times New Roman"/>
        </w:rPr>
        <w:t xml:space="preserve"> </w:t>
      </w:r>
      <w:r w:rsidRPr="00A55611">
        <w:rPr>
          <w:rFonts w:cs="Times New Roman"/>
        </w:rPr>
        <w:t>osoby</w:t>
      </w:r>
      <w:r w:rsidRPr="00A55611">
        <w:rPr>
          <w:rFonts w:eastAsia="Times New Roman" w:cs="Times New Roman"/>
        </w:rPr>
        <w:t xml:space="preserve"> </w:t>
      </w:r>
      <w:r w:rsidRPr="00A55611">
        <w:rPr>
          <w:rFonts w:eastAsia="Arial" w:cs="Times New Roman"/>
        </w:rPr>
        <w:t>postronne</w:t>
      </w:r>
      <w:r w:rsidRPr="00A55611">
        <w:rPr>
          <w:rFonts w:eastAsia="Times New Roman" w:cs="Times New Roman"/>
        </w:rPr>
        <w:t xml:space="preserve"> </w:t>
      </w:r>
      <w:r w:rsidRPr="00A55611">
        <w:rPr>
          <w:rFonts w:eastAsia="Arial" w:cs="Times New Roman"/>
        </w:rPr>
        <w:t>konieczne</w:t>
      </w:r>
      <w:r w:rsidRPr="00A55611">
        <w:rPr>
          <w:rFonts w:eastAsia="Times New Roman" w:cs="Times New Roman"/>
        </w:rPr>
        <w:t xml:space="preserve"> </w:t>
      </w:r>
      <w:r w:rsidRPr="00A55611">
        <w:rPr>
          <w:rFonts w:cs="Times New Roman"/>
        </w:rPr>
        <w:t>jest</w:t>
      </w:r>
      <w:r w:rsidRPr="00A55611">
        <w:rPr>
          <w:rFonts w:eastAsia="Times New Roman" w:cs="Times New Roman"/>
        </w:rPr>
        <w:t xml:space="preserve"> </w:t>
      </w:r>
      <w:r w:rsidRPr="00A55611">
        <w:rPr>
          <w:rFonts w:cs="Times New Roman"/>
        </w:rPr>
        <w:t>potwierdzenie</w:t>
      </w:r>
      <w:r w:rsidRPr="00A55611">
        <w:rPr>
          <w:rFonts w:eastAsia="Times New Roman" w:cs="Times New Roman"/>
        </w:rPr>
        <w:t xml:space="preserve"> </w:t>
      </w:r>
      <w:r w:rsidRPr="00A55611">
        <w:rPr>
          <w:rFonts w:eastAsia="Arial" w:cs="Times New Roman"/>
        </w:rPr>
        <w:t>tożsamości</w:t>
      </w:r>
      <w:r w:rsidRPr="00A55611">
        <w:rPr>
          <w:rFonts w:eastAsia="Times New Roman" w:cs="Times New Roman"/>
        </w:rPr>
        <w:t xml:space="preserve"> </w:t>
      </w:r>
      <w:r w:rsidRPr="00A55611">
        <w:rPr>
          <w:rFonts w:cs="Times New Roman"/>
        </w:rPr>
        <w:t>serwisantów.</w:t>
      </w:r>
      <w:r w:rsidRPr="00A55611">
        <w:rPr>
          <w:rFonts w:eastAsia="Times New Roman" w:cs="Times New Roman"/>
        </w:rPr>
        <w:t xml:space="preserve"> </w:t>
      </w:r>
      <w:r w:rsidRPr="00A55611">
        <w:rPr>
          <w:rFonts w:eastAsia="Arial" w:cs="Times New Roman"/>
        </w:rPr>
        <w:t>Urządzenia,</w:t>
      </w:r>
      <w:r w:rsidRPr="00A55611">
        <w:rPr>
          <w:rFonts w:eastAsia="Times New Roman" w:cs="Times New Roman"/>
        </w:rPr>
        <w:t xml:space="preserve"> </w:t>
      </w:r>
      <w:r w:rsidRPr="00A55611">
        <w:rPr>
          <w:rFonts w:cs="Times New Roman"/>
        </w:rPr>
        <w:t>dyski</w:t>
      </w:r>
      <w:r w:rsidRPr="00A55611">
        <w:rPr>
          <w:rFonts w:eastAsia="Times New Roman" w:cs="Times New Roman"/>
        </w:rPr>
        <w:t xml:space="preserve"> </w:t>
      </w:r>
      <w:r w:rsidRPr="00A55611">
        <w:rPr>
          <w:rFonts w:cs="Times New Roman"/>
        </w:rPr>
        <w:t>lub</w:t>
      </w:r>
      <w:r w:rsidRPr="00A55611">
        <w:rPr>
          <w:rFonts w:eastAsia="Times New Roman" w:cs="Times New Roman"/>
        </w:rPr>
        <w:t xml:space="preserve"> </w:t>
      </w:r>
      <w:r w:rsidRPr="00A55611">
        <w:rPr>
          <w:rFonts w:cs="Times New Roman"/>
        </w:rPr>
        <w:t>inne</w:t>
      </w:r>
      <w:r w:rsidRPr="00A55611">
        <w:rPr>
          <w:rFonts w:eastAsia="Times New Roman" w:cs="Times New Roman"/>
        </w:rPr>
        <w:t xml:space="preserve"> </w:t>
      </w:r>
      <w:r w:rsidRPr="00A55611">
        <w:rPr>
          <w:rFonts w:cs="Times New Roman"/>
        </w:rPr>
        <w:t>elektroniczne</w:t>
      </w:r>
      <w:r w:rsidRPr="00A55611">
        <w:rPr>
          <w:rFonts w:eastAsia="Times New Roman" w:cs="Times New Roman"/>
        </w:rPr>
        <w:t xml:space="preserve"> </w:t>
      </w:r>
      <w:r w:rsidRPr="00A55611">
        <w:rPr>
          <w:rFonts w:cs="Times New Roman"/>
        </w:rPr>
        <w:t>no</w:t>
      </w:r>
      <w:r w:rsidRPr="00A55611">
        <w:rPr>
          <w:rFonts w:eastAsia="Arial" w:cs="Times New Roman"/>
        </w:rPr>
        <w:t>śniki</w:t>
      </w:r>
      <w:r w:rsidRPr="00A55611">
        <w:rPr>
          <w:rFonts w:eastAsia="Times New Roman" w:cs="Times New Roman"/>
        </w:rPr>
        <w:t xml:space="preserve"> </w:t>
      </w:r>
      <w:r w:rsidRPr="00A55611">
        <w:rPr>
          <w:rFonts w:cs="Times New Roman"/>
        </w:rPr>
        <w:t>informacji</w:t>
      </w:r>
      <w:r w:rsidRPr="00A55611">
        <w:rPr>
          <w:rFonts w:eastAsia="Times New Roman" w:cs="Times New Roman"/>
        </w:rPr>
        <w:t xml:space="preserve"> </w:t>
      </w:r>
      <w:r w:rsidRPr="00A55611">
        <w:rPr>
          <w:rFonts w:cs="Times New Roman"/>
        </w:rPr>
        <w:t>zawieraj</w:t>
      </w:r>
      <w:r w:rsidRPr="00A55611">
        <w:rPr>
          <w:rFonts w:eastAsia="Arial" w:cs="Times New Roman"/>
        </w:rPr>
        <w:t>ące</w:t>
      </w:r>
      <w:r w:rsidRPr="00A55611">
        <w:rPr>
          <w:rFonts w:eastAsia="Times New Roman" w:cs="Times New Roman"/>
        </w:rPr>
        <w:t xml:space="preserve"> </w:t>
      </w:r>
      <w:r w:rsidRPr="00A55611">
        <w:rPr>
          <w:rFonts w:cs="Times New Roman"/>
        </w:rPr>
        <w:t>dane</w:t>
      </w:r>
      <w:r w:rsidRPr="00A55611">
        <w:rPr>
          <w:rFonts w:eastAsia="Times New Roman" w:cs="Times New Roman"/>
        </w:rPr>
        <w:t xml:space="preserve"> </w:t>
      </w:r>
      <w:r w:rsidRPr="00A55611">
        <w:rPr>
          <w:rFonts w:cs="Times New Roman"/>
        </w:rPr>
        <w:t>osobowe,</w:t>
      </w:r>
    </w:p>
    <w:p w:rsidR="00225789" w:rsidRPr="00A55611" w:rsidRDefault="00225789" w:rsidP="00225789">
      <w:pPr>
        <w:autoSpaceDE w:val="0"/>
        <w:rPr>
          <w:rFonts w:eastAsia="Arial" w:cs="Times New Roman"/>
        </w:rPr>
      </w:pPr>
      <w:r w:rsidRPr="00A55611">
        <w:rPr>
          <w:rFonts w:eastAsia="Arial" w:cs="Times New Roman"/>
        </w:rPr>
        <w:t>przeznaczone</w:t>
      </w:r>
      <w:r w:rsidRPr="00A55611">
        <w:rPr>
          <w:rFonts w:eastAsia="Times New Roman" w:cs="Times New Roman"/>
        </w:rPr>
        <w:t xml:space="preserve"> </w:t>
      </w:r>
      <w:r w:rsidRPr="00A55611">
        <w:rPr>
          <w:rFonts w:cs="Times New Roman"/>
        </w:rPr>
        <w:t>do:</w:t>
      </w:r>
    </w:p>
    <w:p w:rsidR="00225789" w:rsidRPr="00A55611" w:rsidRDefault="00225789" w:rsidP="00225789">
      <w:pPr>
        <w:autoSpaceDE w:val="0"/>
        <w:rPr>
          <w:rFonts w:eastAsia="Arial" w:cs="Times New Roman"/>
        </w:rPr>
      </w:pPr>
    </w:p>
    <w:p w:rsidR="00225789" w:rsidRPr="00A55611" w:rsidRDefault="00225789" w:rsidP="00225789">
      <w:pPr>
        <w:numPr>
          <w:ilvl w:val="1"/>
          <w:numId w:val="10"/>
        </w:numPr>
        <w:autoSpaceDE w:val="0"/>
        <w:rPr>
          <w:rFonts w:eastAsia="Arial" w:cs="Times New Roman"/>
        </w:rPr>
      </w:pPr>
      <w:r w:rsidRPr="00A55611">
        <w:rPr>
          <w:rFonts w:eastAsia="Arial" w:cs="Times New Roman"/>
        </w:rPr>
        <w:t>likwidacji</w:t>
      </w:r>
      <w:r w:rsidRPr="00A55611">
        <w:rPr>
          <w:rFonts w:eastAsia="Times New Roman" w:cs="Times New Roman"/>
        </w:rPr>
        <w:t xml:space="preserve"> — </w:t>
      </w:r>
      <w:r w:rsidRPr="00A55611">
        <w:rPr>
          <w:rFonts w:cs="Times New Roman"/>
        </w:rPr>
        <w:t>pozbawia</w:t>
      </w:r>
      <w:r w:rsidRPr="00A55611">
        <w:rPr>
          <w:rFonts w:eastAsia="Times New Roman" w:cs="Times New Roman"/>
        </w:rPr>
        <w:t xml:space="preserve"> </w:t>
      </w:r>
      <w:r w:rsidRPr="00A55611">
        <w:rPr>
          <w:rFonts w:cs="Times New Roman"/>
        </w:rPr>
        <w:t>s</w:t>
      </w:r>
      <w:r w:rsidRPr="00A55611">
        <w:rPr>
          <w:rFonts w:eastAsia="Arial" w:cs="Times New Roman"/>
        </w:rPr>
        <w:t>ię</w:t>
      </w:r>
      <w:r w:rsidRPr="00A55611">
        <w:rPr>
          <w:rFonts w:eastAsia="Times New Roman" w:cs="Times New Roman"/>
        </w:rPr>
        <w:t xml:space="preserve"> </w:t>
      </w:r>
      <w:r w:rsidRPr="00A55611">
        <w:rPr>
          <w:rFonts w:cs="Times New Roman"/>
        </w:rPr>
        <w:t>wcze</w:t>
      </w:r>
      <w:r w:rsidRPr="00A55611">
        <w:rPr>
          <w:rFonts w:eastAsia="Arial" w:cs="Times New Roman"/>
        </w:rPr>
        <w:t>śniej</w:t>
      </w:r>
      <w:r w:rsidRPr="00A55611">
        <w:rPr>
          <w:rFonts w:eastAsia="Times New Roman" w:cs="Times New Roman"/>
        </w:rPr>
        <w:t xml:space="preserve"> </w:t>
      </w:r>
      <w:r w:rsidRPr="00A55611">
        <w:rPr>
          <w:rFonts w:cs="Times New Roman"/>
        </w:rPr>
        <w:t>zapisu</w:t>
      </w:r>
      <w:r w:rsidRPr="00A55611">
        <w:rPr>
          <w:rFonts w:eastAsia="Times New Roman" w:cs="Times New Roman"/>
        </w:rPr>
        <w:t xml:space="preserve"> </w:t>
      </w:r>
      <w:r w:rsidRPr="00A55611">
        <w:rPr>
          <w:rFonts w:cs="Times New Roman"/>
        </w:rPr>
        <w:t>tych</w:t>
      </w:r>
      <w:r w:rsidRPr="00A55611">
        <w:rPr>
          <w:rFonts w:eastAsia="Times New Roman" w:cs="Times New Roman"/>
        </w:rPr>
        <w:t xml:space="preserve"> </w:t>
      </w:r>
      <w:r w:rsidRPr="00A55611">
        <w:rPr>
          <w:rFonts w:cs="Times New Roman"/>
        </w:rPr>
        <w:t>danych,</w:t>
      </w:r>
      <w:r w:rsidRPr="00A55611">
        <w:rPr>
          <w:rFonts w:eastAsia="Times New Roman" w:cs="Times New Roman"/>
        </w:rPr>
        <w:t xml:space="preserve"> </w:t>
      </w:r>
      <w:r w:rsidRPr="00A55611">
        <w:rPr>
          <w:rFonts w:cs="Times New Roman"/>
        </w:rPr>
        <w:t>a</w:t>
      </w:r>
      <w:r w:rsidRPr="00A55611">
        <w:rPr>
          <w:rFonts w:eastAsia="Times New Roman" w:cs="Times New Roman"/>
        </w:rPr>
        <w:t xml:space="preserve"> </w:t>
      </w:r>
      <w:r w:rsidRPr="00A55611">
        <w:rPr>
          <w:rFonts w:cs="Times New Roman"/>
        </w:rPr>
        <w:t>w</w:t>
      </w:r>
      <w:r w:rsidRPr="00A55611">
        <w:rPr>
          <w:rFonts w:eastAsia="Times New Roman" w:cs="Times New Roman"/>
        </w:rPr>
        <w:t xml:space="preserve"> </w:t>
      </w:r>
      <w:r w:rsidRPr="00A55611">
        <w:rPr>
          <w:rFonts w:cs="Times New Roman"/>
        </w:rPr>
        <w:t>przypadku</w:t>
      </w:r>
      <w:r w:rsidRPr="00A55611">
        <w:rPr>
          <w:rFonts w:eastAsia="Times New Roman" w:cs="Times New Roman"/>
        </w:rPr>
        <w:t xml:space="preserve"> </w:t>
      </w:r>
      <w:r w:rsidRPr="00A55611">
        <w:rPr>
          <w:rFonts w:cs="Times New Roman"/>
        </w:rPr>
        <w:t>gdy</w:t>
      </w:r>
      <w:r w:rsidRPr="00A55611">
        <w:rPr>
          <w:rFonts w:eastAsia="Times New Roman" w:cs="Times New Roman"/>
        </w:rPr>
        <w:t xml:space="preserve"> </w:t>
      </w:r>
      <w:r w:rsidRPr="00A55611">
        <w:rPr>
          <w:rFonts w:eastAsia="Arial" w:cs="Times New Roman"/>
        </w:rPr>
        <w:t>nie</w:t>
      </w:r>
      <w:r w:rsidRPr="00A55611">
        <w:rPr>
          <w:rFonts w:eastAsia="Times New Roman" w:cs="Times New Roman"/>
        </w:rPr>
        <w:t xml:space="preserve"> </w:t>
      </w:r>
      <w:r w:rsidRPr="00A55611">
        <w:rPr>
          <w:rFonts w:cs="Times New Roman"/>
        </w:rPr>
        <w:t>jest</w:t>
      </w:r>
      <w:r w:rsidRPr="00A55611">
        <w:rPr>
          <w:rFonts w:eastAsia="Times New Roman" w:cs="Times New Roman"/>
        </w:rPr>
        <w:t xml:space="preserve"> </w:t>
      </w:r>
      <w:r w:rsidRPr="00A55611">
        <w:rPr>
          <w:rFonts w:cs="Times New Roman"/>
        </w:rPr>
        <w:t>to</w:t>
      </w:r>
      <w:r w:rsidRPr="00A55611">
        <w:rPr>
          <w:rFonts w:eastAsia="Times New Roman" w:cs="Times New Roman"/>
        </w:rPr>
        <w:t xml:space="preserve"> </w:t>
      </w:r>
      <w:r w:rsidRPr="00A55611">
        <w:rPr>
          <w:rFonts w:cs="Times New Roman"/>
        </w:rPr>
        <w:t>mo</w:t>
      </w:r>
      <w:r w:rsidRPr="00A55611">
        <w:rPr>
          <w:rFonts w:eastAsia="Arial" w:cs="Times New Roman"/>
        </w:rPr>
        <w:t>żliwe,</w:t>
      </w:r>
      <w:r w:rsidRPr="00A55611">
        <w:rPr>
          <w:rFonts w:eastAsia="Times New Roman" w:cs="Times New Roman"/>
        </w:rPr>
        <w:t xml:space="preserve"> </w:t>
      </w:r>
      <w:r w:rsidRPr="00A55611">
        <w:rPr>
          <w:rFonts w:cs="Times New Roman"/>
        </w:rPr>
        <w:t>uszkadza</w:t>
      </w:r>
      <w:r w:rsidRPr="00A55611">
        <w:rPr>
          <w:rFonts w:eastAsia="Times New Roman" w:cs="Times New Roman"/>
        </w:rPr>
        <w:t xml:space="preserve"> </w:t>
      </w:r>
      <w:r w:rsidRPr="00A55611">
        <w:rPr>
          <w:rFonts w:cs="Times New Roman"/>
        </w:rPr>
        <w:t>si</w:t>
      </w:r>
      <w:r w:rsidRPr="00A55611">
        <w:rPr>
          <w:rFonts w:eastAsia="Arial" w:cs="Times New Roman"/>
        </w:rPr>
        <w:t>ę</w:t>
      </w:r>
      <w:r w:rsidRPr="00A55611">
        <w:rPr>
          <w:rFonts w:eastAsia="Times New Roman" w:cs="Times New Roman"/>
        </w:rPr>
        <w:t xml:space="preserve"> </w:t>
      </w:r>
      <w:r w:rsidRPr="00A55611">
        <w:rPr>
          <w:rFonts w:cs="Times New Roman"/>
        </w:rPr>
        <w:t>w</w:t>
      </w:r>
      <w:r w:rsidRPr="00A55611">
        <w:rPr>
          <w:rFonts w:eastAsia="Times New Roman" w:cs="Times New Roman"/>
        </w:rPr>
        <w:t xml:space="preserve"> </w:t>
      </w:r>
      <w:r w:rsidRPr="00A55611">
        <w:rPr>
          <w:rFonts w:cs="Times New Roman"/>
        </w:rPr>
        <w:t>sposób</w:t>
      </w:r>
      <w:r w:rsidRPr="00A55611">
        <w:rPr>
          <w:rFonts w:eastAsia="Times New Roman" w:cs="Times New Roman"/>
        </w:rPr>
        <w:t xml:space="preserve"> </w:t>
      </w:r>
      <w:r w:rsidRPr="00A55611">
        <w:rPr>
          <w:rFonts w:cs="Times New Roman"/>
        </w:rPr>
        <w:t>uniemo</w:t>
      </w:r>
      <w:r w:rsidRPr="00A55611">
        <w:rPr>
          <w:rFonts w:eastAsia="Arial" w:cs="Times New Roman"/>
        </w:rPr>
        <w:t>żliwiający</w:t>
      </w:r>
      <w:r w:rsidRPr="00A55611">
        <w:rPr>
          <w:rFonts w:eastAsia="Times New Roman" w:cs="Times New Roman"/>
        </w:rPr>
        <w:t xml:space="preserve"> </w:t>
      </w:r>
      <w:r w:rsidRPr="00A55611">
        <w:rPr>
          <w:rFonts w:cs="Times New Roman"/>
        </w:rPr>
        <w:t>ich</w:t>
      </w:r>
      <w:r w:rsidRPr="00A55611">
        <w:rPr>
          <w:rFonts w:eastAsia="Times New Roman" w:cs="Times New Roman"/>
        </w:rPr>
        <w:t xml:space="preserve"> </w:t>
      </w:r>
      <w:r w:rsidRPr="00A55611">
        <w:rPr>
          <w:rFonts w:cs="Times New Roman"/>
        </w:rPr>
        <w:t>odczytanie,</w:t>
      </w:r>
    </w:p>
    <w:p w:rsidR="00225789" w:rsidRPr="00A55611" w:rsidRDefault="00225789" w:rsidP="00225789">
      <w:pPr>
        <w:numPr>
          <w:ilvl w:val="1"/>
          <w:numId w:val="10"/>
        </w:numPr>
        <w:autoSpaceDE w:val="0"/>
        <w:rPr>
          <w:rFonts w:eastAsia="Arial" w:cs="Times New Roman"/>
        </w:rPr>
      </w:pPr>
      <w:r w:rsidRPr="00A55611">
        <w:rPr>
          <w:rFonts w:eastAsia="Arial" w:cs="Times New Roman"/>
        </w:rPr>
        <w:t>przekazania</w:t>
      </w:r>
      <w:r w:rsidRPr="00A55611">
        <w:rPr>
          <w:rFonts w:eastAsia="Times New Roman" w:cs="Times New Roman"/>
        </w:rPr>
        <w:t xml:space="preserve"> </w:t>
      </w:r>
      <w:r w:rsidRPr="00A55611">
        <w:rPr>
          <w:rFonts w:cs="Times New Roman"/>
        </w:rPr>
        <w:t>podmiotowi</w:t>
      </w:r>
      <w:r w:rsidRPr="00A55611">
        <w:rPr>
          <w:rFonts w:eastAsia="Times New Roman" w:cs="Times New Roman"/>
        </w:rPr>
        <w:t xml:space="preserve"> </w:t>
      </w:r>
      <w:r w:rsidRPr="00A55611">
        <w:rPr>
          <w:rFonts w:cs="Times New Roman"/>
        </w:rPr>
        <w:t>nieuprawnionemu</w:t>
      </w:r>
      <w:r w:rsidRPr="00A55611">
        <w:rPr>
          <w:rFonts w:eastAsia="Times New Roman" w:cs="Times New Roman"/>
        </w:rPr>
        <w:t xml:space="preserve"> </w:t>
      </w:r>
      <w:r w:rsidRPr="00A55611">
        <w:rPr>
          <w:rFonts w:cs="Times New Roman"/>
        </w:rPr>
        <w:t>do</w:t>
      </w:r>
      <w:r w:rsidRPr="00A55611">
        <w:rPr>
          <w:rFonts w:eastAsia="Times New Roman" w:cs="Times New Roman"/>
        </w:rPr>
        <w:t xml:space="preserve"> </w:t>
      </w:r>
      <w:r w:rsidRPr="00A55611">
        <w:rPr>
          <w:rFonts w:cs="Times New Roman"/>
        </w:rPr>
        <w:t>przetwarzania</w:t>
      </w:r>
      <w:r w:rsidRPr="00A55611">
        <w:rPr>
          <w:rFonts w:eastAsia="Times New Roman" w:cs="Times New Roman"/>
        </w:rPr>
        <w:t xml:space="preserve"> </w:t>
      </w:r>
      <w:r w:rsidRPr="00A55611">
        <w:rPr>
          <w:rFonts w:cs="Times New Roman"/>
        </w:rPr>
        <w:t>danych</w:t>
      </w:r>
      <w:r w:rsidRPr="00A55611">
        <w:rPr>
          <w:rFonts w:eastAsia="Times New Roman" w:cs="Times New Roman"/>
        </w:rPr>
        <w:t xml:space="preserve"> — </w:t>
      </w:r>
      <w:r w:rsidRPr="00A55611">
        <w:rPr>
          <w:rFonts w:cs="Times New Roman"/>
        </w:rPr>
        <w:t>pozbawia</w:t>
      </w:r>
      <w:r w:rsidRPr="00A55611">
        <w:rPr>
          <w:rFonts w:eastAsia="Times New Roman" w:cs="Times New Roman"/>
        </w:rPr>
        <w:t xml:space="preserve"> </w:t>
      </w:r>
      <w:r w:rsidRPr="00A55611">
        <w:rPr>
          <w:rFonts w:eastAsia="Arial" w:cs="Times New Roman"/>
        </w:rPr>
        <w:t>się</w:t>
      </w:r>
      <w:r w:rsidRPr="00A55611">
        <w:rPr>
          <w:rFonts w:eastAsia="Times New Roman" w:cs="Times New Roman"/>
        </w:rPr>
        <w:t xml:space="preserve"> </w:t>
      </w:r>
      <w:r w:rsidRPr="00A55611">
        <w:rPr>
          <w:rFonts w:cs="Times New Roman"/>
        </w:rPr>
        <w:t>wcze</w:t>
      </w:r>
      <w:r w:rsidRPr="00A55611">
        <w:rPr>
          <w:rFonts w:eastAsia="Arial" w:cs="Times New Roman"/>
        </w:rPr>
        <w:t>śniej</w:t>
      </w:r>
      <w:r w:rsidRPr="00A55611">
        <w:rPr>
          <w:rFonts w:eastAsia="Times New Roman" w:cs="Times New Roman"/>
        </w:rPr>
        <w:t xml:space="preserve"> </w:t>
      </w:r>
      <w:r w:rsidRPr="00A55611">
        <w:rPr>
          <w:rFonts w:cs="Times New Roman"/>
        </w:rPr>
        <w:t>zapisu</w:t>
      </w:r>
      <w:r w:rsidRPr="00A55611">
        <w:rPr>
          <w:rFonts w:eastAsia="Times New Roman" w:cs="Times New Roman"/>
        </w:rPr>
        <w:t xml:space="preserve"> </w:t>
      </w:r>
      <w:r w:rsidRPr="00A55611">
        <w:rPr>
          <w:rFonts w:cs="Times New Roman"/>
        </w:rPr>
        <w:t>tych</w:t>
      </w:r>
      <w:r w:rsidRPr="00A55611">
        <w:rPr>
          <w:rFonts w:eastAsia="Times New Roman" w:cs="Times New Roman"/>
        </w:rPr>
        <w:t xml:space="preserve"> </w:t>
      </w:r>
      <w:r w:rsidRPr="00A55611">
        <w:rPr>
          <w:rFonts w:cs="Times New Roman"/>
        </w:rPr>
        <w:t>danych,</w:t>
      </w:r>
      <w:r w:rsidRPr="00A55611">
        <w:rPr>
          <w:rFonts w:eastAsia="Times New Roman" w:cs="Times New Roman"/>
        </w:rPr>
        <w:t xml:space="preserve"> </w:t>
      </w:r>
      <w:r w:rsidRPr="00A55611">
        <w:rPr>
          <w:rFonts w:cs="Times New Roman"/>
        </w:rPr>
        <w:t>w</w:t>
      </w:r>
      <w:r w:rsidRPr="00A55611">
        <w:rPr>
          <w:rFonts w:eastAsia="Times New Roman" w:cs="Times New Roman"/>
        </w:rPr>
        <w:t xml:space="preserve"> </w:t>
      </w:r>
      <w:r w:rsidRPr="00A55611">
        <w:rPr>
          <w:rFonts w:cs="Times New Roman"/>
        </w:rPr>
        <w:t>sposób</w:t>
      </w:r>
      <w:r w:rsidRPr="00A55611">
        <w:rPr>
          <w:rFonts w:eastAsia="Times New Roman" w:cs="Times New Roman"/>
        </w:rPr>
        <w:t xml:space="preserve"> </w:t>
      </w:r>
      <w:r w:rsidRPr="00A55611">
        <w:rPr>
          <w:rFonts w:cs="Times New Roman"/>
        </w:rPr>
        <w:t>uniemo</w:t>
      </w:r>
      <w:r w:rsidRPr="00A55611">
        <w:rPr>
          <w:rFonts w:eastAsia="Arial" w:cs="Times New Roman"/>
        </w:rPr>
        <w:t>żliwiający</w:t>
      </w:r>
      <w:r w:rsidRPr="00A55611">
        <w:rPr>
          <w:rFonts w:eastAsia="Times New Roman" w:cs="Times New Roman"/>
        </w:rPr>
        <w:t xml:space="preserve"> </w:t>
      </w:r>
      <w:r w:rsidRPr="00A55611">
        <w:rPr>
          <w:rFonts w:cs="Times New Roman"/>
        </w:rPr>
        <w:t>ich</w:t>
      </w:r>
      <w:r w:rsidRPr="00A55611">
        <w:rPr>
          <w:rFonts w:eastAsia="Times New Roman" w:cs="Times New Roman"/>
        </w:rPr>
        <w:t xml:space="preserve"> </w:t>
      </w:r>
      <w:r w:rsidRPr="00A55611">
        <w:rPr>
          <w:rFonts w:cs="Times New Roman"/>
        </w:rPr>
        <w:t>odzyskanie,</w:t>
      </w:r>
    </w:p>
    <w:p w:rsidR="00225789" w:rsidRPr="00A55611" w:rsidRDefault="00225789" w:rsidP="00225789">
      <w:pPr>
        <w:numPr>
          <w:ilvl w:val="1"/>
          <w:numId w:val="10"/>
        </w:numPr>
        <w:autoSpaceDE w:val="0"/>
        <w:rPr>
          <w:sz w:val="42"/>
          <w:szCs w:val="42"/>
        </w:rPr>
      </w:pPr>
      <w:r w:rsidRPr="00A55611">
        <w:rPr>
          <w:rFonts w:eastAsia="Arial" w:cs="Times New Roman"/>
        </w:rPr>
        <w:t>naprawy</w:t>
      </w:r>
      <w:r w:rsidRPr="00A55611">
        <w:rPr>
          <w:rFonts w:eastAsia="Times New Roman" w:cs="Times New Roman"/>
        </w:rPr>
        <w:t xml:space="preserve"> — </w:t>
      </w:r>
      <w:r w:rsidRPr="00A55611">
        <w:rPr>
          <w:rFonts w:cs="Times New Roman"/>
        </w:rPr>
        <w:t>pozbawia</w:t>
      </w:r>
      <w:r w:rsidRPr="00A55611">
        <w:rPr>
          <w:rFonts w:eastAsia="Times New Roman" w:cs="Times New Roman"/>
        </w:rPr>
        <w:t xml:space="preserve"> </w:t>
      </w:r>
      <w:r w:rsidRPr="00A55611">
        <w:rPr>
          <w:rFonts w:cs="Times New Roman"/>
        </w:rPr>
        <w:t>si</w:t>
      </w:r>
      <w:r w:rsidRPr="00A55611">
        <w:rPr>
          <w:rFonts w:eastAsia="Arial" w:cs="Times New Roman"/>
        </w:rPr>
        <w:t>ę</w:t>
      </w:r>
      <w:r w:rsidRPr="00A55611">
        <w:rPr>
          <w:rFonts w:eastAsia="Times New Roman" w:cs="Times New Roman"/>
        </w:rPr>
        <w:t xml:space="preserve"> </w:t>
      </w:r>
      <w:r w:rsidRPr="00A55611">
        <w:rPr>
          <w:rFonts w:cs="Times New Roman"/>
        </w:rPr>
        <w:t>wcze</w:t>
      </w:r>
      <w:r w:rsidRPr="00A55611">
        <w:rPr>
          <w:rFonts w:eastAsia="Arial" w:cs="Times New Roman"/>
        </w:rPr>
        <w:t>śniej</w:t>
      </w:r>
      <w:r w:rsidRPr="00A55611">
        <w:rPr>
          <w:rFonts w:eastAsia="Times New Roman" w:cs="Times New Roman"/>
        </w:rPr>
        <w:t xml:space="preserve"> </w:t>
      </w:r>
      <w:r w:rsidRPr="00A55611">
        <w:rPr>
          <w:rFonts w:cs="Times New Roman"/>
        </w:rPr>
        <w:t>zapisu</w:t>
      </w:r>
      <w:r w:rsidRPr="00A55611">
        <w:rPr>
          <w:rFonts w:eastAsia="Times New Roman" w:cs="Times New Roman"/>
        </w:rPr>
        <w:t xml:space="preserve"> </w:t>
      </w:r>
      <w:r w:rsidRPr="00A55611">
        <w:rPr>
          <w:rFonts w:cs="Times New Roman"/>
        </w:rPr>
        <w:t>tych</w:t>
      </w:r>
      <w:r w:rsidRPr="00A55611">
        <w:rPr>
          <w:rFonts w:eastAsia="Times New Roman" w:cs="Times New Roman"/>
        </w:rPr>
        <w:t xml:space="preserve"> </w:t>
      </w:r>
      <w:r w:rsidRPr="00A55611">
        <w:rPr>
          <w:rFonts w:cs="Times New Roman"/>
        </w:rPr>
        <w:t>danych</w:t>
      </w:r>
      <w:r w:rsidRPr="00A55611">
        <w:rPr>
          <w:rFonts w:eastAsia="Times New Roman" w:cs="Times New Roman"/>
        </w:rPr>
        <w:t xml:space="preserve"> </w:t>
      </w:r>
      <w:r w:rsidRPr="00A55611">
        <w:rPr>
          <w:rFonts w:cs="Times New Roman"/>
        </w:rPr>
        <w:t>w</w:t>
      </w:r>
      <w:r w:rsidRPr="00A55611">
        <w:rPr>
          <w:rFonts w:eastAsia="Times New Roman" w:cs="Times New Roman"/>
        </w:rPr>
        <w:t xml:space="preserve"> </w:t>
      </w:r>
      <w:r w:rsidRPr="00A55611">
        <w:rPr>
          <w:rFonts w:cs="Times New Roman"/>
        </w:rPr>
        <w:t>sposób</w:t>
      </w:r>
      <w:r w:rsidRPr="00A55611">
        <w:rPr>
          <w:rFonts w:eastAsia="Times New Roman" w:cs="Times New Roman"/>
        </w:rPr>
        <w:t xml:space="preserve"> </w:t>
      </w:r>
      <w:r w:rsidRPr="00A55611">
        <w:rPr>
          <w:rFonts w:cs="Times New Roman"/>
        </w:rPr>
        <w:t>uniemo</w:t>
      </w:r>
      <w:r w:rsidRPr="00A55611">
        <w:rPr>
          <w:rFonts w:eastAsia="Arial" w:cs="Times New Roman"/>
        </w:rPr>
        <w:t>żliwiający</w:t>
      </w:r>
      <w:r w:rsidRPr="00A55611">
        <w:rPr>
          <w:rFonts w:eastAsia="Times New Roman" w:cs="Times New Roman"/>
        </w:rPr>
        <w:t xml:space="preserve"> </w:t>
      </w:r>
      <w:r w:rsidRPr="00A55611">
        <w:rPr>
          <w:rFonts w:eastAsia="Arial" w:cs="Times New Roman"/>
        </w:rPr>
        <w:t>ich</w:t>
      </w:r>
      <w:r w:rsidRPr="00A55611">
        <w:rPr>
          <w:rFonts w:eastAsia="Times New Roman" w:cs="Times New Roman"/>
        </w:rPr>
        <w:t xml:space="preserve"> </w:t>
      </w:r>
      <w:r w:rsidRPr="00A55611">
        <w:rPr>
          <w:rFonts w:cs="Times New Roman"/>
        </w:rPr>
        <w:t>odzyskanie</w:t>
      </w:r>
      <w:r w:rsidRPr="00A55611">
        <w:rPr>
          <w:rFonts w:eastAsia="Times New Roman" w:cs="Times New Roman"/>
        </w:rPr>
        <w:t xml:space="preserve"> </w:t>
      </w:r>
      <w:r w:rsidRPr="00A55611">
        <w:rPr>
          <w:rFonts w:cs="Times New Roman"/>
        </w:rPr>
        <w:t>albo</w:t>
      </w:r>
      <w:r w:rsidRPr="00A55611">
        <w:rPr>
          <w:rFonts w:eastAsia="Times New Roman" w:cs="Times New Roman"/>
        </w:rPr>
        <w:t xml:space="preserve"> </w:t>
      </w:r>
      <w:r w:rsidRPr="00A55611">
        <w:rPr>
          <w:rFonts w:cs="Times New Roman"/>
        </w:rPr>
        <w:t>naprawia</w:t>
      </w:r>
      <w:r w:rsidRPr="00A55611">
        <w:rPr>
          <w:rFonts w:eastAsia="Times New Roman" w:cs="Times New Roman"/>
        </w:rPr>
        <w:t xml:space="preserve"> </w:t>
      </w:r>
      <w:r w:rsidRPr="00A55611">
        <w:rPr>
          <w:rFonts w:cs="Times New Roman"/>
        </w:rPr>
        <w:t>si</w:t>
      </w:r>
      <w:r w:rsidRPr="00A55611">
        <w:rPr>
          <w:rFonts w:eastAsia="Arial" w:cs="Times New Roman"/>
        </w:rPr>
        <w:t>ę</w:t>
      </w:r>
      <w:r w:rsidRPr="00A55611">
        <w:rPr>
          <w:rFonts w:eastAsia="Times New Roman" w:cs="Times New Roman"/>
        </w:rPr>
        <w:t xml:space="preserve"> </w:t>
      </w:r>
      <w:r w:rsidRPr="00A55611">
        <w:rPr>
          <w:rFonts w:cs="Times New Roman"/>
        </w:rPr>
        <w:t>je</w:t>
      </w:r>
      <w:r w:rsidRPr="00A55611">
        <w:rPr>
          <w:rFonts w:eastAsia="Times New Roman" w:cs="Times New Roman"/>
        </w:rPr>
        <w:t xml:space="preserve"> </w:t>
      </w:r>
      <w:r w:rsidRPr="00A55611">
        <w:rPr>
          <w:rFonts w:cs="Times New Roman"/>
        </w:rPr>
        <w:t>pod</w:t>
      </w:r>
      <w:r w:rsidRPr="00A55611">
        <w:rPr>
          <w:rFonts w:eastAsia="Times New Roman" w:cs="Times New Roman"/>
        </w:rPr>
        <w:t xml:space="preserve"> </w:t>
      </w:r>
      <w:r w:rsidRPr="00A55611">
        <w:rPr>
          <w:rFonts w:cs="Times New Roman"/>
        </w:rPr>
        <w:t>nadzorem</w:t>
      </w:r>
      <w:r w:rsidRPr="00A55611">
        <w:rPr>
          <w:rFonts w:eastAsia="Times New Roman" w:cs="Times New Roman"/>
        </w:rPr>
        <w:t xml:space="preserve"> </w:t>
      </w:r>
      <w:r w:rsidRPr="00A55611">
        <w:rPr>
          <w:rFonts w:cs="Times New Roman"/>
        </w:rPr>
        <w:t>osoby</w:t>
      </w:r>
      <w:r w:rsidRPr="00A55611">
        <w:rPr>
          <w:rFonts w:eastAsia="Times New Roman" w:cs="Times New Roman"/>
        </w:rPr>
        <w:t xml:space="preserve"> </w:t>
      </w:r>
      <w:r w:rsidRPr="00A55611">
        <w:rPr>
          <w:rFonts w:cs="Times New Roman"/>
        </w:rPr>
        <w:t>upowa</w:t>
      </w:r>
      <w:r w:rsidRPr="00A55611">
        <w:rPr>
          <w:rFonts w:eastAsia="Arial" w:cs="Times New Roman"/>
        </w:rPr>
        <w:t>żnionej.</w:t>
      </w:r>
    </w:p>
    <w:p w:rsidR="00225789" w:rsidRPr="00A55611" w:rsidRDefault="00225789" w:rsidP="00225789">
      <w:pPr>
        <w:autoSpaceDE w:val="0"/>
        <w:rPr>
          <w:sz w:val="42"/>
          <w:szCs w:val="42"/>
        </w:rPr>
      </w:pPr>
    </w:p>
    <w:p w:rsidR="00225789" w:rsidRPr="00A55611" w:rsidRDefault="00225789" w:rsidP="00225789">
      <w:pPr>
        <w:autoSpaceDE w:val="0"/>
      </w:pPr>
    </w:p>
    <w:p w:rsidR="00225789" w:rsidRPr="00A55611" w:rsidRDefault="00225789" w:rsidP="00225789">
      <w:pPr>
        <w:autoSpaceDE w:val="0"/>
      </w:pPr>
    </w:p>
    <w:p w:rsidR="00225789" w:rsidRPr="00A55611" w:rsidRDefault="00225789" w:rsidP="00225789">
      <w:pPr>
        <w:autoSpaceDE w:val="0"/>
      </w:pPr>
    </w:p>
    <w:p w:rsidR="00225789" w:rsidRPr="00A55611" w:rsidRDefault="00225789" w:rsidP="00225789">
      <w:pPr>
        <w:pStyle w:val="Standard"/>
        <w:widowControl w:val="0"/>
        <w:autoSpaceDE w:val="0"/>
        <w:jc w:val="right"/>
        <w:rPr>
          <w:rFonts w:eastAsia="Arial"/>
          <w:b/>
          <w:bCs/>
        </w:rPr>
      </w:pPr>
      <w:r w:rsidRPr="00A55611">
        <w:rPr>
          <w:color w:val="000000"/>
        </w:rPr>
        <w:fldChar w:fldCharType="begin"/>
      </w:r>
      <w:r w:rsidRPr="00A55611">
        <w:rPr>
          <w:color w:val="000000"/>
        </w:rPr>
        <w:instrText xml:space="preserve"> PAGE </w:instrText>
      </w:r>
      <w:r w:rsidRPr="00A55611">
        <w:rPr>
          <w:color w:val="000000"/>
        </w:rPr>
        <w:fldChar w:fldCharType="separate"/>
      </w:r>
      <w:r w:rsidR="007E130B">
        <w:rPr>
          <w:noProof/>
          <w:color w:val="000000"/>
        </w:rPr>
        <w:t>7</w:t>
      </w:r>
      <w:r w:rsidRPr="00A55611">
        <w:rPr>
          <w:color w:val="000000"/>
        </w:rPr>
        <w:fldChar w:fldCharType="end"/>
      </w:r>
    </w:p>
    <w:p w:rsidR="00225789" w:rsidRPr="00A55611" w:rsidRDefault="00225789" w:rsidP="00225789">
      <w:pPr>
        <w:shd w:val="clear" w:color="auto" w:fill="E6E6FF"/>
        <w:autoSpaceDE w:val="0"/>
        <w:jc w:val="both"/>
        <w:rPr>
          <w:rFonts w:eastAsia="Arial" w:cs="Times New Roman"/>
        </w:rPr>
      </w:pPr>
      <w:r w:rsidRPr="00A55611">
        <w:rPr>
          <w:rFonts w:eastAsia="Arial" w:cs="Times New Roman"/>
          <w:b/>
          <w:bCs/>
        </w:rPr>
        <w:t>9. Tworzenie oraz przechowywanie kopii zapasowych</w:t>
      </w:r>
    </w:p>
    <w:p w:rsidR="00225789" w:rsidRPr="00A55611" w:rsidRDefault="00225789" w:rsidP="00225789">
      <w:pPr>
        <w:autoSpaceDE w:val="0"/>
        <w:jc w:val="both"/>
        <w:rPr>
          <w:rFonts w:eastAsia="Arial" w:cs="Times New Roman"/>
        </w:rPr>
      </w:pPr>
    </w:p>
    <w:p w:rsidR="00225789" w:rsidRPr="00A55611" w:rsidRDefault="00225789" w:rsidP="00225789">
      <w:pPr>
        <w:shd w:val="clear" w:color="auto" w:fill="E6E6FF"/>
        <w:autoSpaceDE w:val="0"/>
        <w:jc w:val="center"/>
      </w:pPr>
      <w:r w:rsidRPr="00A55611">
        <w:rPr>
          <w:rFonts w:eastAsia="Arial" w:cs="Times New Roman"/>
          <w:b/>
          <w:bCs/>
        </w:rPr>
        <w:t>§</w:t>
      </w:r>
      <w:r w:rsidRPr="00A55611">
        <w:rPr>
          <w:rFonts w:eastAsia="Times New Roman" w:cs="Times New Roman"/>
          <w:b/>
          <w:bCs/>
        </w:rPr>
        <w:t xml:space="preserve"> 9</w:t>
      </w:r>
    </w:p>
    <w:p w:rsidR="00225789" w:rsidRPr="00A55611" w:rsidRDefault="00225789" w:rsidP="00225789">
      <w:pPr>
        <w:autoSpaceDE w:val="0"/>
        <w:jc w:val="center"/>
      </w:pPr>
    </w:p>
    <w:p w:rsidR="00225789" w:rsidRPr="00A55611" w:rsidRDefault="00225789" w:rsidP="00225789">
      <w:pPr>
        <w:autoSpaceDE w:val="0"/>
      </w:pPr>
      <w:r w:rsidRPr="00A55611">
        <w:rPr>
          <w:rFonts w:eastAsia="Times New Roman" w:cs="Times New Roman"/>
        </w:rPr>
        <w:t>Wszystkie dane osobowe przetwarzane w systemie informatycznym zabezpieczone są przed utratą lub zmienieniem poprzez wykonywanie okresowych kopii zapasowych.</w:t>
      </w:r>
    </w:p>
    <w:p w:rsidR="00225789" w:rsidRPr="00A55611" w:rsidRDefault="00225789" w:rsidP="00225789">
      <w:pPr>
        <w:autoSpaceDE w:val="0"/>
      </w:pPr>
    </w:p>
    <w:p w:rsidR="00225789" w:rsidRPr="00A55611" w:rsidRDefault="00225789" w:rsidP="00225789">
      <w:pPr>
        <w:autoSpaceDE w:val="0"/>
      </w:pPr>
      <w:r w:rsidRPr="00A55611">
        <w:rPr>
          <w:rFonts w:eastAsia="Times New Roman" w:cs="Times New Roman"/>
        </w:rPr>
        <w:t>Nośniki optyczne, magnetyczne oraz elektroniczne zawierające kopie zapasową zbiorów danych osobowych przechowywane są w innych pomieszczeniach niż systemy informatyczne, na których zostały utworzone w sposób uniemożliwiający dostęp do nich przez osoby nieupoważnione</w:t>
      </w:r>
      <w:r w:rsidRPr="00A55611">
        <w:rPr>
          <w:rFonts w:eastAsia="Arial" w:cs="Times New Roman"/>
          <w:color w:val="000000"/>
        </w:rPr>
        <w:t>.</w:t>
      </w:r>
    </w:p>
    <w:p w:rsidR="00225789" w:rsidRPr="00A55611" w:rsidRDefault="00225789" w:rsidP="00225789">
      <w:pPr>
        <w:autoSpaceDE w:val="0"/>
      </w:pPr>
    </w:p>
    <w:p w:rsidR="00225789" w:rsidRPr="00A55611" w:rsidRDefault="00225789" w:rsidP="00225789">
      <w:pPr>
        <w:autoSpaceDE w:val="0"/>
      </w:pPr>
      <w:r w:rsidRPr="00A55611">
        <w:rPr>
          <w:rFonts w:eastAsia="Arial" w:cs="Times New Roman"/>
          <w:color w:val="000000"/>
        </w:rPr>
        <w:t xml:space="preserve">Wszystkie kopie zapasowe zbiorów danych osobowych przetwarzanych za pośrednictwem systemów informatycznych wykonuje się metodą kopii pełnej. </w:t>
      </w:r>
    </w:p>
    <w:p w:rsidR="00225789" w:rsidRPr="00A55611" w:rsidRDefault="00225789" w:rsidP="00225789">
      <w:pPr>
        <w:autoSpaceDE w:val="0"/>
      </w:pPr>
    </w:p>
    <w:p w:rsidR="00225789" w:rsidRPr="00A55611" w:rsidRDefault="00225789" w:rsidP="00225789">
      <w:pPr>
        <w:autoSpaceDE w:val="0"/>
      </w:pPr>
      <w:r w:rsidRPr="00A55611">
        <w:rPr>
          <w:rFonts w:eastAsia="Arial" w:cs="Times New Roman"/>
          <w:color w:val="000000"/>
        </w:rPr>
        <w:t>W zależności od systemu informatycznego kopię danych osobowych wykonuje się manualnie, półautomatycznie lub automatycznie.</w:t>
      </w:r>
    </w:p>
    <w:p w:rsidR="00225789" w:rsidRPr="00A55611" w:rsidRDefault="00225789" w:rsidP="00225789">
      <w:pPr>
        <w:autoSpaceDE w:val="0"/>
      </w:pPr>
    </w:p>
    <w:p w:rsidR="00225789" w:rsidRPr="00A55611" w:rsidRDefault="00225789" w:rsidP="00225789">
      <w:pPr>
        <w:autoSpaceDE w:val="0"/>
      </w:pPr>
      <w:r w:rsidRPr="00A55611">
        <w:rPr>
          <w:rFonts w:eastAsia="Arial" w:cs="Times New Roman"/>
          <w:color w:val="000000"/>
        </w:rPr>
        <w:t>Kopię zapasową przechowuje się do momentu wykonania nowej kopii zapasowej.</w:t>
      </w:r>
    </w:p>
    <w:p w:rsidR="00225789" w:rsidRPr="00A55611" w:rsidRDefault="00225789" w:rsidP="00225789">
      <w:pPr>
        <w:autoSpaceDE w:val="0"/>
      </w:pPr>
    </w:p>
    <w:p w:rsidR="00225789" w:rsidRPr="00A55611" w:rsidRDefault="00225789" w:rsidP="00225789">
      <w:pPr>
        <w:autoSpaceDE w:val="0"/>
      </w:pPr>
      <w:r w:rsidRPr="00A55611">
        <w:rPr>
          <w:rFonts w:eastAsia="Times New Roman" w:cs="Times New Roman"/>
        </w:rPr>
        <w:t xml:space="preserve">Częstotliwość dokonywania kopii zapasowej poszczególnych zbiorów,  rodzaj nośnika, na którym przechowywane są dane osobowe oraz miejsce przechowywania nośnika, określa </w:t>
      </w:r>
      <w:r w:rsidRPr="00A55611">
        <w:rPr>
          <w:rFonts w:eastAsia="Times New Roman" w:cs="Times New Roman"/>
          <w:b/>
          <w:bCs/>
        </w:rPr>
        <w:t>załącznik nr 1</w:t>
      </w:r>
      <w:r w:rsidRPr="00A55611">
        <w:rPr>
          <w:rFonts w:eastAsia="Times New Roman" w:cs="Times New Roman"/>
        </w:rPr>
        <w:t xml:space="preserve"> dokumentacji Instrukcji Zarządzania Systemem Informatycznym.</w:t>
      </w:r>
    </w:p>
    <w:p w:rsidR="00225789" w:rsidRPr="00A55611" w:rsidRDefault="00225789" w:rsidP="00225789">
      <w:pPr>
        <w:autoSpaceDE w:val="0"/>
      </w:pPr>
    </w:p>
    <w:p w:rsidR="00225789" w:rsidRPr="00A55611" w:rsidRDefault="00225789" w:rsidP="00225789">
      <w:pPr>
        <w:autoSpaceDE w:val="0"/>
      </w:pPr>
    </w:p>
    <w:p w:rsidR="00225789" w:rsidRPr="00A55611" w:rsidRDefault="00225789" w:rsidP="00225789">
      <w:pPr>
        <w:autoSpaceDE w:val="0"/>
      </w:pPr>
    </w:p>
    <w:p w:rsidR="00225789" w:rsidRPr="00A55611" w:rsidRDefault="00225789" w:rsidP="00225789">
      <w:pPr>
        <w:autoSpaceDE w:val="0"/>
      </w:pPr>
    </w:p>
    <w:p w:rsidR="00225789" w:rsidRPr="00A55611" w:rsidRDefault="00225789" w:rsidP="00225789">
      <w:pPr>
        <w:autoSpaceDE w:val="0"/>
      </w:pPr>
    </w:p>
    <w:p w:rsidR="00225789" w:rsidRPr="00A55611" w:rsidRDefault="00225789" w:rsidP="00225789">
      <w:pPr>
        <w:autoSpaceDE w:val="0"/>
      </w:pPr>
    </w:p>
    <w:p w:rsidR="00225789" w:rsidRPr="00A55611" w:rsidRDefault="00225789" w:rsidP="00225789">
      <w:pPr>
        <w:autoSpaceDE w:val="0"/>
      </w:pPr>
    </w:p>
    <w:p w:rsidR="00225789" w:rsidRPr="00A55611" w:rsidRDefault="00225789" w:rsidP="00225789">
      <w:pPr>
        <w:autoSpaceDE w:val="0"/>
      </w:pPr>
    </w:p>
    <w:p w:rsidR="00225789" w:rsidRPr="00A55611" w:rsidRDefault="00225789" w:rsidP="00225789">
      <w:pPr>
        <w:autoSpaceDE w:val="0"/>
      </w:pPr>
    </w:p>
    <w:p w:rsidR="00225789" w:rsidRPr="00A55611" w:rsidRDefault="00225789" w:rsidP="00225789">
      <w:pPr>
        <w:autoSpaceDE w:val="0"/>
      </w:pPr>
    </w:p>
    <w:p w:rsidR="00225789" w:rsidRPr="00A55611" w:rsidRDefault="00225789" w:rsidP="00225789">
      <w:pPr>
        <w:autoSpaceDE w:val="0"/>
      </w:pPr>
    </w:p>
    <w:p w:rsidR="00225789" w:rsidRPr="00A55611" w:rsidRDefault="00225789" w:rsidP="00225789">
      <w:pPr>
        <w:autoSpaceDE w:val="0"/>
      </w:pPr>
    </w:p>
    <w:p w:rsidR="00225789" w:rsidRPr="00A55611" w:rsidRDefault="00225789" w:rsidP="00225789">
      <w:pPr>
        <w:autoSpaceDE w:val="0"/>
      </w:pPr>
    </w:p>
    <w:p w:rsidR="00225789" w:rsidRPr="00A55611" w:rsidRDefault="00225789" w:rsidP="00225789">
      <w:pPr>
        <w:autoSpaceDE w:val="0"/>
      </w:pPr>
    </w:p>
    <w:p w:rsidR="00225789" w:rsidRPr="00A55611" w:rsidRDefault="00225789" w:rsidP="00225789">
      <w:pPr>
        <w:autoSpaceDE w:val="0"/>
      </w:pPr>
    </w:p>
    <w:p w:rsidR="00225789" w:rsidRPr="00A55611" w:rsidRDefault="00225789" w:rsidP="00225789">
      <w:pPr>
        <w:autoSpaceDE w:val="0"/>
      </w:pPr>
    </w:p>
    <w:p w:rsidR="00225789" w:rsidRPr="00A55611" w:rsidRDefault="00225789" w:rsidP="00225789">
      <w:pPr>
        <w:autoSpaceDE w:val="0"/>
        <w:rPr>
          <w:sz w:val="20"/>
          <w:szCs w:val="20"/>
        </w:rPr>
      </w:pPr>
    </w:p>
    <w:p w:rsidR="00225789" w:rsidRPr="00A55611" w:rsidRDefault="00225789" w:rsidP="00225789">
      <w:pPr>
        <w:autoSpaceDE w:val="0"/>
      </w:pPr>
    </w:p>
    <w:p w:rsidR="00225789" w:rsidRPr="00A55611" w:rsidRDefault="00225789" w:rsidP="00225789">
      <w:pPr>
        <w:autoSpaceDE w:val="0"/>
      </w:pPr>
    </w:p>
    <w:p w:rsidR="00225789" w:rsidRPr="00A55611" w:rsidRDefault="00225789" w:rsidP="00225789">
      <w:pPr>
        <w:autoSpaceDE w:val="0"/>
      </w:pPr>
    </w:p>
    <w:p w:rsidR="00225789" w:rsidRPr="00A55611" w:rsidRDefault="00225789" w:rsidP="00225789">
      <w:pPr>
        <w:autoSpaceDE w:val="0"/>
      </w:pPr>
    </w:p>
    <w:p w:rsidR="00225789" w:rsidRPr="00A55611" w:rsidRDefault="00225789" w:rsidP="00225789">
      <w:pPr>
        <w:autoSpaceDE w:val="0"/>
      </w:pPr>
    </w:p>
    <w:p w:rsidR="00225789" w:rsidRPr="00A55611" w:rsidRDefault="00225789" w:rsidP="00225789">
      <w:pPr>
        <w:autoSpaceDE w:val="0"/>
      </w:pPr>
    </w:p>
    <w:p w:rsidR="00225789" w:rsidRPr="00A55611" w:rsidRDefault="00225789" w:rsidP="00225789">
      <w:pPr>
        <w:autoSpaceDE w:val="0"/>
      </w:pPr>
    </w:p>
    <w:p w:rsidR="00225789" w:rsidRPr="00A55611" w:rsidRDefault="00225789" w:rsidP="00225789">
      <w:pPr>
        <w:autoSpaceDE w:val="0"/>
      </w:pPr>
    </w:p>
    <w:p w:rsidR="00225789" w:rsidRPr="00A55611" w:rsidRDefault="00225789" w:rsidP="00225789">
      <w:pPr>
        <w:autoSpaceDE w:val="0"/>
      </w:pPr>
    </w:p>
    <w:p w:rsidR="00225789" w:rsidRPr="00A55611" w:rsidRDefault="00225789" w:rsidP="00225789">
      <w:pPr>
        <w:autoSpaceDE w:val="0"/>
      </w:pPr>
    </w:p>
    <w:p w:rsidR="00225789" w:rsidRPr="00A55611" w:rsidRDefault="00225789" w:rsidP="00225789">
      <w:pPr>
        <w:autoSpaceDE w:val="0"/>
      </w:pPr>
    </w:p>
    <w:p w:rsidR="00225789" w:rsidRPr="00A55611" w:rsidRDefault="00225789" w:rsidP="00225789">
      <w:pPr>
        <w:autoSpaceDE w:val="0"/>
      </w:pPr>
    </w:p>
    <w:p w:rsidR="00225789" w:rsidRPr="00A55611" w:rsidRDefault="00225789" w:rsidP="00225789">
      <w:pPr>
        <w:autoSpaceDE w:val="0"/>
      </w:pPr>
    </w:p>
    <w:p w:rsidR="00225789" w:rsidRPr="00A55611" w:rsidRDefault="00225789" w:rsidP="00225789">
      <w:pPr>
        <w:autoSpaceDE w:val="0"/>
      </w:pPr>
    </w:p>
    <w:p w:rsidR="00225789" w:rsidRPr="00A55611" w:rsidRDefault="00225789" w:rsidP="00225789">
      <w:pPr>
        <w:autoSpaceDE w:val="0"/>
      </w:pPr>
    </w:p>
    <w:p w:rsidR="00225789" w:rsidRPr="00A55611" w:rsidRDefault="00225789" w:rsidP="00225789">
      <w:pPr>
        <w:pStyle w:val="Standard"/>
        <w:widowControl w:val="0"/>
        <w:autoSpaceDE w:val="0"/>
        <w:jc w:val="right"/>
        <w:rPr>
          <w:b/>
          <w:bCs/>
          <w:sz w:val="20"/>
          <w:szCs w:val="20"/>
        </w:rPr>
        <w:sectPr w:rsidR="00225789" w:rsidRPr="00A55611">
          <w:pgSz w:w="11906" w:h="16838"/>
          <w:pgMar w:top="850" w:right="850" w:bottom="850" w:left="850" w:header="708" w:footer="708" w:gutter="0"/>
          <w:cols w:space="708"/>
          <w:docGrid w:linePitch="600" w:charSpace="32768"/>
        </w:sectPr>
      </w:pPr>
      <w:r w:rsidRPr="00A55611">
        <w:rPr>
          <w:color w:val="000000"/>
        </w:rPr>
        <w:fldChar w:fldCharType="begin"/>
      </w:r>
      <w:r w:rsidRPr="00A55611">
        <w:rPr>
          <w:color w:val="000000"/>
        </w:rPr>
        <w:instrText xml:space="preserve"> PAGE </w:instrText>
      </w:r>
      <w:r w:rsidRPr="00A55611">
        <w:rPr>
          <w:color w:val="000000"/>
        </w:rPr>
        <w:fldChar w:fldCharType="separate"/>
      </w:r>
      <w:r w:rsidR="007E130B">
        <w:rPr>
          <w:noProof/>
          <w:color w:val="000000"/>
        </w:rPr>
        <w:t>8</w:t>
      </w:r>
      <w:r w:rsidRPr="00A55611">
        <w:rPr>
          <w:color w:val="000000"/>
        </w:rPr>
        <w:fldChar w:fldCharType="end"/>
      </w:r>
    </w:p>
    <w:p w:rsidR="00225789" w:rsidRPr="00A55611" w:rsidRDefault="00225789" w:rsidP="00225789">
      <w:pPr>
        <w:pStyle w:val="Standard"/>
        <w:autoSpaceDE w:val="0"/>
        <w:jc w:val="right"/>
        <w:rPr>
          <w:sz w:val="20"/>
          <w:szCs w:val="20"/>
        </w:rPr>
      </w:pPr>
      <w:r w:rsidRPr="00A55611">
        <w:rPr>
          <w:b/>
          <w:bCs/>
          <w:sz w:val="20"/>
          <w:szCs w:val="20"/>
        </w:rPr>
        <w:lastRenderedPageBreak/>
        <w:t>Załącznik nr 1</w:t>
      </w:r>
    </w:p>
    <w:p w:rsidR="00225789" w:rsidRPr="00A55611" w:rsidRDefault="00225789" w:rsidP="00225789">
      <w:pPr>
        <w:pStyle w:val="Standard"/>
        <w:autoSpaceDE w:val="0"/>
        <w:ind w:left="30"/>
        <w:jc w:val="right"/>
        <w:rPr>
          <w:rFonts w:eastAsia="Arial"/>
          <w:i/>
          <w:iCs/>
          <w:color w:val="000000"/>
          <w:sz w:val="20"/>
          <w:szCs w:val="20"/>
        </w:rPr>
      </w:pPr>
      <w:r w:rsidRPr="00A55611">
        <w:rPr>
          <w:sz w:val="20"/>
          <w:szCs w:val="20"/>
        </w:rPr>
        <w:t>do Instrukcji Zarządzania Systemem Informatycznym</w:t>
      </w:r>
    </w:p>
    <w:p w:rsidR="00225789" w:rsidRPr="00A55611" w:rsidRDefault="00EA77FC" w:rsidP="00225789">
      <w:pPr>
        <w:pStyle w:val="Standard"/>
        <w:autoSpaceDE w:val="0"/>
        <w:ind w:left="30"/>
        <w:jc w:val="right"/>
        <w:rPr>
          <w:sz w:val="20"/>
          <w:szCs w:val="20"/>
        </w:rPr>
      </w:pPr>
      <w:r>
        <w:rPr>
          <w:rFonts w:eastAsia="Arial"/>
          <w:i/>
          <w:iCs/>
          <w:color w:val="000000"/>
          <w:sz w:val="20"/>
          <w:szCs w:val="20"/>
        </w:rPr>
        <w:t>w Ośrodku Pomocy Społecznej</w:t>
      </w:r>
    </w:p>
    <w:p w:rsidR="00225789" w:rsidRPr="00A55611" w:rsidRDefault="00225789" w:rsidP="00225789">
      <w:pPr>
        <w:pStyle w:val="Standard"/>
        <w:autoSpaceDE w:val="0"/>
        <w:ind w:left="30"/>
        <w:jc w:val="right"/>
        <w:rPr>
          <w:sz w:val="20"/>
          <w:szCs w:val="20"/>
        </w:rPr>
      </w:pPr>
    </w:p>
    <w:p w:rsidR="00225789" w:rsidRPr="00A55611" w:rsidRDefault="00225789" w:rsidP="00225789">
      <w:pPr>
        <w:pStyle w:val="Standard"/>
        <w:jc w:val="center"/>
        <w:rPr>
          <w:b/>
          <w:bCs/>
          <w:sz w:val="28"/>
          <w:szCs w:val="28"/>
        </w:rPr>
      </w:pPr>
      <w:r w:rsidRPr="00A55611">
        <w:rPr>
          <w:sz w:val="28"/>
          <w:szCs w:val="28"/>
        </w:rPr>
        <w:t>ZESTAWIENIE INFORMACJI DOTYCZĄCYCH WYKONYWANIA ORAZ PRZECHOWYWANIA KOPII ZAPASOWYCH</w:t>
      </w:r>
    </w:p>
    <w:p w:rsidR="00225789" w:rsidRPr="00A55611" w:rsidRDefault="00225789" w:rsidP="00225789">
      <w:pPr>
        <w:pStyle w:val="Standard"/>
        <w:jc w:val="center"/>
        <w:rPr>
          <w:b/>
          <w:bCs/>
          <w:sz w:val="28"/>
          <w:szCs w:val="2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5"/>
        <w:gridCol w:w="2721"/>
        <w:gridCol w:w="2721"/>
        <w:gridCol w:w="2721"/>
        <w:gridCol w:w="2721"/>
        <w:gridCol w:w="2723"/>
      </w:tblGrid>
      <w:tr w:rsidR="00225789" w:rsidRPr="00A55611" w:rsidTr="00BC3914">
        <w:tc>
          <w:tcPr>
            <w:tcW w:w="965" w:type="dxa"/>
            <w:tcBorders>
              <w:top w:val="single" w:sz="1" w:space="0" w:color="000000"/>
              <w:left w:val="single" w:sz="1" w:space="0" w:color="000000"/>
              <w:bottom w:val="single" w:sz="1" w:space="0" w:color="000000"/>
            </w:tcBorders>
            <w:shd w:val="clear" w:color="auto" w:fill="auto"/>
            <w:vAlign w:val="center"/>
          </w:tcPr>
          <w:p w:rsidR="00225789" w:rsidRPr="00A55611" w:rsidRDefault="00225789" w:rsidP="00BC3914">
            <w:pPr>
              <w:pStyle w:val="Zawartotabeli"/>
              <w:jc w:val="center"/>
            </w:pPr>
            <w:r w:rsidRPr="00A55611">
              <w:t>Lp.:</w:t>
            </w:r>
          </w:p>
        </w:tc>
        <w:tc>
          <w:tcPr>
            <w:tcW w:w="2721" w:type="dxa"/>
            <w:tcBorders>
              <w:top w:val="single" w:sz="1" w:space="0" w:color="000000"/>
              <w:left w:val="single" w:sz="1" w:space="0" w:color="000000"/>
              <w:bottom w:val="single" w:sz="1" w:space="0" w:color="000000"/>
            </w:tcBorders>
            <w:shd w:val="clear" w:color="auto" w:fill="auto"/>
            <w:vAlign w:val="center"/>
          </w:tcPr>
          <w:p w:rsidR="00225789" w:rsidRPr="00A55611" w:rsidRDefault="00225789" w:rsidP="00BC3914">
            <w:pPr>
              <w:pStyle w:val="Zawartotabeli"/>
              <w:jc w:val="center"/>
            </w:pPr>
            <w:r w:rsidRPr="00A55611">
              <w:t>Nazwa zbioru:</w:t>
            </w:r>
          </w:p>
        </w:tc>
        <w:tc>
          <w:tcPr>
            <w:tcW w:w="2721" w:type="dxa"/>
            <w:tcBorders>
              <w:top w:val="single" w:sz="1" w:space="0" w:color="000000"/>
              <w:left w:val="single" w:sz="1" w:space="0" w:color="000000"/>
              <w:bottom w:val="single" w:sz="1" w:space="0" w:color="000000"/>
            </w:tcBorders>
            <w:shd w:val="clear" w:color="auto" w:fill="auto"/>
            <w:vAlign w:val="center"/>
          </w:tcPr>
          <w:p w:rsidR="00225789" w:rsidRPr="00A55611" w:rsidRDefault="00225789" w:rsidP="00BC3914">
            <w:pPr>
              <w:pStyle w:val="Zawartotabeli"/>
              <w:jc w:val="center"/>
            </w:pPr>
            <w:r w:rsidRPr="00A55611">
              <w:t>Częstotliwość wykonywania kopii zapasowej</w:t>
            </w:r>
          </w:p>
        </w:tc>
        <w:tc>
          <w:tcPr>
            <w:tcW w:w="2721" w:type="dxa"/>
            <w:tcBorders>
              <w:top w:val="single" w:sz="1" w:space="0" w:color="000000"/>
              <w:left w:val="single" w:sz="1" w:space="0" w:color="000000"/>
              <w:bottom w:val="single" w:sz="1" w:space="0" w:color="000000"/>
            </w:tcBorders>
            <w:shd w:val="clear" w:color="auto" w:fill="auto"/>
            <w:vAlign w:val="center"/>
          </w:tcPr>
          <w:p w:rsidR="00225789" w:rsidRPr="00A55611" w:rsidRDefault="00225789" w:rsidP="00BC3914">
            <w:pPr>
              <w:pStyle w:val="Zawartotabeli"/>
              <w:jc w:val="center"/>
            </w:pPr>
            <w:r w:rsidRPr="00A55611">
              <w:t>Rodzaj nośnika:</w:t>
            </w:r>
          </w:p>
        </w:tc>
        <w:tc>
          <w:tcPr>
            <w:tcW w:w="2721" w:type="dxa"/>
            <w:tcBorders>
              <w:top w:val="single" w:sz="1" w:space="0" w:color="000000"/>
              <w:left w:val="single" w:sz="1" w:space="0" w:color="000000"/>
              <w:bottom w:val="single" w:sz="1" w:space="0" w:color="000000"/>
            </w:tcBorders>
            <w:shd w:val="clear" w:color="auto" w:fill="auto"/>
            <w:vAlign w:val="center"/>
          </w:tcPr>
          <w:p w:rsidR="00225789" w:rsidRPr="00A55611" w:rsidRDefault="00225789" w:rsidP="00BC3914">
            <w:pPr>
              <w:pStyle w:val="Zawartotabeli"/>
              <w:jc w:val="center"/>
            </w:pPr>
            <w:r w:rsidRPr="00A55611">
              <w:t>Sposób wykonania kopii zapasowej:</w:t>
            </w:r>
          </w:p>
        </w:tc>
        <w:tc>
          <w:tcPr>
            <w:tcW w:w="2723" w:type="dxa"/>
            <w:tcBorders>
              <w:top w:val="single" w:sz="1" w:space="0" w:color="000000"/>
              <w:left w:val="single" w:sz="1" w:space="0" w:color="000000"/>
              <w:bottom w:val="single" w:sz="1" w:space="0" w:color="000000"/>
              <w:right w:val="single" w:sz="1" w:space="0" w:color="000000"/>
            </w:tcBorders>
            <w:shd w:val="clear" w:color="auto" w:fill="auto"/>
            <w:vAlign w:val="center"/>
          </w:tcPr>
          <w:p w:rsidR="00225789" w:rsidRPr="00A55611" w:rsidRDefault="00225789" w:rsidP="00BC3914">
            <w:pPr>
              <w:pStyle w:val="Zawartotabeli"/>
              <w:jc w:val="center"/>
            </w:pPr>
            <w:r w:rsidRPr="00A55611">
              <w:t>Miejsce przechowywania:</w:t>
            </w:r>
          </w:p>
        </w:tc>
      </w:tr>
      <w:tr w:rsidR="00225789" w:rsidRPr="00A55611" w:rsidTr="00BC3914">
        <w:trPr>
          <w:trHeight w:val="726"/>
        </w:trPr>
        <w:tc>
          <w:tcPr>
            <w:tcW w:w="965" w:type="dxa"/>
            <w:tcBorders>
              <w:left w:val="single" w:sz="1" w:space="0" w:color="000000"/>
              <w:bottom w:val="single" w:sz="1" w:space="0" w:color="000000"/>
            </w:tcBorders>
            <w:shd w:val="clear" w:color="auto" w:fill="auto"/>
          </w:tcPr>
          <w:p w:rsidR="00225789" w:rsidRPr="00A55611" w:rsidRDefault="00597929" w:rsidP="00BC3914">
            <w:pPr>
              <w:pStyle w:val="Zawartotabeli"/>
              <w:snapToGrid w:val="0"/>
              <w:jc w:val="center"/>
            </w:pPr>
            <w:r>
              <w:t>1</w:t>
            </w:r>
          </w:p>
        </w:tc>
        <w:tc>
          <w:tcPr>
            <w:tcW w:w="2721" w:type="dxa"/>
            <w:tcBorders>
              <w:left w:val="single" w:sz="1" w:space="0" w:color="000000"/>
              <w:bottom w:val="single" w:sz="1" w:space="0" w:color="000000"/>
            </w:tcBorders>
            <w:shd w:val="clear" w:color="auto" w:fill="auto"/>
          </w:tcPr>
          <w:p w:rsidR="00225789" w:rsidRPr="00A55611" w:rsidRDefault="00597929" w:rsidP="00BC3914">
            <w:pPr>
              <w:pStyle w:val="Zawartotabeli"/>
              <w:snapToGrid w:val="0"/>
              <w:jc w:val="center"/>
            </w:pPr>
            <w:r>
              <w:t>Pomoc społeczna</w:t>
            </w:r>
          </w:p>
        </w:tc>
        <w:tc>
          <w:tcPr>
            <w:tcW w:w="2721" w:type="dxa"/>
            <w:tcBorders>
              <w:left w:val="single" w:sz="1" w:space="0" w:color="000000"/>
              <w:bottom w:val="single" w:sz="1" w:space="0" w:color="000000"/>
            </w:tcBorders>
            <w:shd w:val="clear" w:color="auto" w:fill="auto"/>
          </w:tcPr>
          <w:p w:rsidR="00225789" w:rsidRPr="00A55611" w:rsidRDefault="00597929" w:rsidP="00BC3914">
            <w:pPr>
              <w:pStyle w:val="Zawartotabeli"/>
              <w:snapToGrid w:val="0"/>
              <w:jc w:val="center"/>
            </w:pPr>
            <w:r>
              <w:t xml:space="preserve">codziennie </w:t>
            </w:r>
          </w:p>
        </w:tc>
        <w:tc>
          <w:tcPr>
            <w:tcW w:w="2721" w:type="dxa"/>
            <w:tcBorders>
              <w:left w:val="single" w:sz="1" w:space="0" w:color="000000"/>
              <w:bottom w:val="single" w:sz="1" w:space="0" w:color="000000"/>
            </w:tcBorders>
            <w:shd w:val="clear" w:color="auto" w:fill="auto"/>
          </w:tcPr>
          <w:p w:rsidR="00225789" w:rsidRPr="00A55611" w:rsidRDefault="00D963AE" w:rsidP="00BC3914">
            <w:pPr>
              <w:pStyle w:val="Zawartotabeli"/>
              <w:snapToGrid w:val="0"/>
              <w:jc w:val="center"/>
            </w:pPr>
            <w:r>
              <w:t xml:space="preserve">oddzielny </w:t>
            </w:r>
            <w:r w:rsidR="00597929">
              <w:t>serwer</w:t>
            </w:r>
          </w:p>
        </w:tc>
        <w:tc>
          <w:tcPr>
            <w:tcW w:w="2721" w:type="dxa"/>
            <w:tcBorders>
              <w:left w:val="single" w:sz="1" w:space="0" w:color="000000"/>
              <w:bottom w:val="single" w:sz="1" w:space="0" w:color="000000"/>
            </w:tcBorders>
            <w:shd w:val="clear" w:color="auto" w:fill="auto"/>
          </w:tcPr>
          <w:p w:rsidR="00225789" w:rsidRPr="00A55611" w:rsidRDefault="00597929" w:rsidP="00BC3914">
            <w:pPr>
              <w:pStyle w:val="Zawartotabeli"/>
              <w:snapToGrid w:val="0"/>
              <w:jc w:val="center"/>
            </w:pPr>
            <w:r>
              <w:t>automatycznie</w:t>
            </w:r>
          </w:p>
        </w:tc>
        <w:tc>
          <w:tcPr>
            <w:tcW w:w="2723" w:type="dxa"/>
            <w:tcBorders>
              <w:left w:val="single" w:sz="1" w:space="0" w:color="000000"/>
              <w:bottom w:val="single" w:sz="1" w:space="0" w:color="000000"/>
              <w:right w:val="single" w:sz="1" w:space="0" w:color="000000"/>
            </w:tcBorders>
            <w:shd w:val="clear" w:color="auto" w:fill="auto"/>
          </w:tcPr>
          <w:p w:rsidR="00225789" w:rsidRPr="00A55611" w:rsidRDefault="00597929" w:rsidP="00BC3914">
            <w:pPr>
              <w:pStyle w:val="Zawartotabeli"/>
              <w:snapToGrid w:val="0"/>
              <w:jc w:val="center"/>
            </w:pPr>
            <w:r>
              <w:t>Pomieszczenie Urzędu Gminy</w:t>
            </w:r>
          </w:p>
        </w:tc>
      </w:tr>
      <w:tr w:rsidR="00225789" w:rsidRPr="00A55611" w:rsidTr="00BC3914">
        <w:trPr>
          <w:trHeight w:val="726"/>
        </w:trPr>
        <w:tc>
          <w:tcPr>
            <w:tcW w:w="965" w:type="dxa"/>
            <w:tcBorders>
              <w:left w:val="single" w:sz="1" w:space="0" w:color="000000"/>
              <w:bottom w:val="single" w:sz="1" w:space="0" w:color="000000"/>
            </w:tcBorders>
            <w:shd w:val="clear" w:color="auto" w:fill="auto"/>
          </w:tcPr>
          <w:p w:rsidR="00225789" w:rsidRPr="00A55611" w:rsidRDefault="00597929" w:rsidP="00BC3914">
            <w:pPr>
              <w:pStyle w:val="Zawartotabeli"/>
              <w:snapToGrid w:val="0"/>
              <w:jc w:val="center"/>
            </w:pPr>
            <w:r>
              <w:t>2</w:t>
            </w:r>
          </w:p>
        </w:tc>
        <w:tc>
          <w:tcPr>
            <w:tcW w:w="2721" w:type="dxa"/>
            <w:tcBorders>
              <w:left w:val="single" w:sz="1" w:space="0" w:color="000000"/>
              <w:bottom w:val="single" w:sz="1" w:space="0" w:color="000000"/>
            </w:tcBorders>
            <w:shd w:val="clear" w:color="auto" w:fill="auto"/>
          </w:tcPr>
          <w:p w:rsidR="00225789" w:rsidRPr="00A55611" w:rsidRDefault="00597929" w:rsidP="00BC3914">
            <w:pPr>
              <w:pStyle w:val="Zawartotabeli"/>
              <w:snapToGrid w:val="0"/>
              <w:jc w:val="center"/>
            </w:pPr>
            <w:r>
              <w:t>Świadczenia rodzinne</w:t>
            </w:r>
          </w:p>
        </w:tc>
        <w:tc>
          <w:tcPr>
            <w:tcW w:w="2721" w:type="dxa"/>
            <w:tcBorders>
              <w:left w:val="single" w:sz="1" w:space="0" w:color="000000"/>
              <w:bottom w:val="single" w:sz="1" w:space="0" w:color="000000"/>
            </w:tcBorders>
            <w:shd w:val="clear" w:color="auto" w:fill="auto"/>
          </w:tcPr>
          <w:p w:rsidR="00225789" w:rsidRPr="00A55611" w:rsidRDefault="00597929" w:rsidP="00BC3914">
            <w:pPr>
              <w:pStyle w:val="Zawartotabeli"/>
              <w:snapToGrid w:val="0"/>
              <w:jc w:val="center"/>
            </w:pPr>
            <w:r>
              <w:t>codziennie</w:t>
            </w:r>
          </w:p>
        </w:tc>
        <w:tc>
          <w:tcPr>
            <w:tcW w:w="2721" w:type="dxa"/>
            <w:tcBorders>
              <w:left w:val="single" w:sz="1" w:space="0" w:color="000000"/>
              <w:bottom w:val="single" w:sz="1" w:space="0" w:color="000000"/>
            </w:tcBorders>
            <w:shd w:val="clear" w:color="auto" w:fill="auto"/>
          </w:tcPr>
          <w:p w:rsidR="00225789" w:rsidRPr="00A55611" w:rsidRDefault="00D963AE" w:rsidP="00BC3914">
            <w:pPr>
              <w:pStyle w:val="Zawartotabeli"/>
              <w:snapToGrid w:val="0"/>
              <w:jc w:val="center"/>
            </w:pPr>
            <w:r>
              <w:t xml:space="preserve">oddzielny </w:t>
            </w:r>
            <w:r w:rsidR="00597929">
              <w:t>serwer</w:t>
            </w:r>
          </w:p>
        </w:tc>
        <w:tc>
          <w:tcPr>
            <w:tcW w:w="2721" w:type="dxa"/>
            <w:tcBorders>
              <w:left w:val="single" w:sz="1" w:space="0" w:color="000000"/>
              <w:bottom w:val="single" w:sz="1" w:space="0" w:color="000000"/>
            </w:tcBorders>
            <w:shd w:val="clear" w:color="auto" w:fill="auto"/>
          </w:tcPr>
          <w:p w:rsidR="00225789" w:rsidRPr="00A55611" w:rsidRDefault="00D963AE" w:rsidP="00BC3914">
            <w:pPr>
              <w:pStyle w:val="Zawartotabeli"/>
              <w:snapToGrid w:val="0"/>
              <w:jc w:val="center"/>
            </w:pPr>
            <w:r>
              <w:t>automatycznie</w:t>
            </w:r>
          </w:p>
        </w:tc>
        <w:tc>
          <w:tcPr>
            <w:tcW w:w="2723" w:type="dxa"/>
            <w:tcBorders>
              <w:left w:val="single" w:sz="1" w:space="0" w:color="000000"/>
              <w:bottom w:val="single" w:sz="1" w:space="0" w:color="000000"/>
              <w:right w:val="single" w:sz="1" w:space="0" w:color="000000"/>
            </w:tcBorders>
            <w:shd w:val="clear" w:color="auto" w:fill="auto"/>
          </w:tcPr>
          <w:p w:rsidR="00225789" w:rsidRPr="00A55611" w:rsidRDefault="00D963AE" w:rsidP="00BC3914">
            <w:pPr>
              <w:pStyle w:val="Zawartotabeli"/>
              <w:snapToGrid w:val="0"/>
              <w:jc w:val="center"/>
            </w:pPr>
            <w:r>
              <w:t>Pomieszczenie Urzędu Gminy</w:t>
            </w:r>
          </w:p>
        </w:tc>
      </w:tr>
      <w:tr w:rsidR="00225789" w:rsidRPr="00A55611" w:rsidTr="00BC3914">
        <w:trPr>
          <w:trHeight w:val="726"/>
        </w:trPr>
        <w:tc>
          <w:tcPr>
            <w:tcW w:w="965" w:type="dxa"/>
            <w:tcBorders>
              <w:left w:val="single" w:sz="1" w:space="0" w:color="000000"/>
              <w:bottom w:val="single" w:sz="1" w:space="0" w:color="000000"/>
            </w:tcBorders>
            <w:shd w:val="clear" w:color="auto" w:fill="auto"/>
          </w:tcPr>
          <w:p w:rsidR="00225789" w:rsidRPr="00A55611" w:rsidRDefault="00597929" w:rsidP="00BC3914">
            <w:pPr>
              <w:pStyle w:val="Zawartotabeli"/>
              <w:snapToGrid w:val="0"/>
              <w:jc w:val="center"/>
            </w:pPr>
            <w:r>
              <w:t>3</w:t>
            </w:r>
          </w:p>
        </w:tc>
        <w:tc>
          <w:tcPr>
            <w:tcW w:w="2721" w:type="dxa"/>
            <w:tcBorders>
              <w:left w:val="single" w:sz="1" w:space="0" w:color="000000"/>
              <w:bottom w:val="single" w:sz="1" w:space="0" w:color="000000"/>
            </w:tcBorders>
            <w:shd w:val="clear" w:color="auto" w:fill="auto"/>
          </w:tcPr>
          <w:p w:rsidR="00225789" w:rsidRPr="00A55611" w:rsidRDefault="00597929" w:rsidP="00BC3914">
            <w:pPr>
              <w:pStyle w:val="Zawartotabeli"/>
              <w:snapToGrid w:val="0"/>
              <w:jc w:val="center"/>
            </w:pPr>
            <w:r>
              <w:t>Fundusz alimentacyjny</w:t>
            </w:r>
          </w:p>
        </w:tc>
        <w:tc>
          <w:tcPr>
            <w:tcW w:w="2721" w:type="dxa"/>
            <w:tcBorders>
              <w:left w:val="single" w:sz="1" w:space="0" w:color="000000"/>
              <w:bottom w:val="single" w:sz="1" w:space="0" w:color="000000"/>
            </w:tcBorders>
            <w:shd w:val="clear" w:color="auto" w:fill="auto"/>
          </w:tcPr>
          <w:p w:rsidR="00225789" w:rsidRPr="00A55611" w:rsidRDefault="00D963AE" w:rsidP="00BC3914">
            <w:pPr>
              <w:pStyle w:val="Zawartotabeli"/>
              <w:snapToGrid w:val="0"/>
              <w:jc w:val="center"/>
            </w:pPr>
            <w:r>
              <w:t>codziennie</w:t>
            </w:r>
          </w:p>
        </w:tc>
        <w:tc>
          <w:tcPr>
            <w:tcW w:w="2721" w:type="dxa"/>
            <w:tcBorders>
              <w:left w:val="single" w:sz="1" w:space="0" w:color="000000"/>
              <w:bottom w:val="single" w:sz="1" w:space="0" w:color="000000"/>
            </w:tcBorders>
            <w:shd w:val="clear" w:color="auto" w:fill="auto"/>
          </w:tcPr>
          <w:p w:rsidR="00225789" w:rsidRPr="00A55611" w:rsidRDefault="00D963AE" w:rsidP="00BC3914">
            <w:pPr>
              <w:pStyle w:val="Zawartotabeli"/>
              <w:snapToGrid w:val="0"/>
              <w:jc w:val="center"/>
            </w:pPr>
            <w:r>
              <w:t>oddzielny serwer</w:t>
            </w:r>
          </w:p>
        </w:tc>
        <w:tc>
          <w:tcPr>
            <w:tcW w:w="2721" w:type="dxa"/>
            <w:tcBorders>
              <w:left w:val="single" w:sz="1" w:space="0" w:color="000000"/>
              <w:bottom w:val="single" w:sz="1" w:space="0" w:color="000000"/>
            </w:tcBorders>
            <w:shd w:val="clear" w:color="auto" w:fill="auto"/>
          </w:tcPr>
          <w:p w:rsidR="00225789" w:rsidRPr="00A55611" w:rsidRDefault="00D963AE" w:rsidP="00BC3914">
            <w:pPr>
              <w:pStyle w:val="Zawartotabeli"/>
              <w:snapToGrid w:val="0"/>
              <w:jc w:val="center"/>
            </w:pPr>
            <w:r>
              <w:t>automatycznie</w:t>
            </w:r>
          </w:p>
        </w:tc>
        <w:tc>
          <w:tcPr>
            <w:tcW w:w="2723" w:type="dxa"/>
            <w:tcBorders>
              <w:left w:val="single" w:sz="1" w:space="0" w:color="000000"/>
              <w:bottom w:val="single" w:sz="1" w:space="0" w:color="000000"/>
              <w:right w:val="single" w:sz="1" w:space="0" w:color="000000"/>
            </w:tcBorders>
            <w:shd w:val="clear" w:color="auto" w:fill="auto"/>
          </w:tcPr>
          <w:p w:rsidR="00225789" w:rsidRPr="00A55611" w:rsidRDefault="00D963AE" w:rsidP="00BC3914">
            <w:pPr>
              <w:pStyle w:val="Zawartotabeli"/>
              <w:snapToGrid w:val="0"/>
              <w:jc w:val="center"/>
            </w:pPr>
            <w:r>
              <w:t>Pomieszczenie Urzędu Gminy</w:t>
            </w:r>
          </w:p>
        </w:tc>
      </w:tr>
      <w:tr w:rsidR="00225789" w:rsidRPr="00A55611" w:rsidTr="00BC3914">
        <w:trPr>
          <w:trHeight w:val="726"/>
        </w:trPr>
        <w:tc>
          <w:tcPr>
            <w:tcW w:w="965" w:type="dxa"/>
            <w:tcBorders>
              <w:left w:val="single" w:sz="1" w:space="0" w:color="000000"/>
              <w:bottom w:val="single" w:sz="1" w:space="0" w:color="000000"/>
            </w:tcBorders>
            <w:shd w:val="clear" w:color="auto" w:fill="auto"/>
          </w:tcPr>
          <w:p w:rsidR="00225789" w:rsidRPr="00A55611" w:rsidRDefault="00597929" w:rsidP="00BC3914">
            <w:pPr>
              <w:pStyle w:val="Zawartotabeli"/>
              <w:snapToGrid w:val="0"/>
              <w:jc w:val="center"/>
            </w:pPr>
            <w:r>
              <w:t>4</w:t>
            </w:r>
          </w:p>
        </w:tc>
        <w:tc>
          <w:tcPr>
            <w:tcW w:w="2721" w:type="dxa"/>
            <w:tcBorders>
              <w:left w:val="single" w:sz="1" w:space="0" w:color="000000"/>
              <w:bottom w:val="single" w:sz="1" w:space="0" w:color="000000"/>
            </w:tcBorders>
            <w:shd w:val="clear" w:color="auto" w:fill="auto"/>
          </w:tcPr>
          <w:p w:rsidR="00225789" w:rsidRPr="00A55611" w:rsidRDefault="00597929" w:rsidP="00BC3914">
            <w:pPr>
              <w:pStyle w:val="Zawartotabeli"/>
              <w:snapToGrid w:val="0"/>
              <w:jc w:val="center"/>
            </w:pPr>
            <w:r>
              <w:t>Rejestr korespondencji</w:t>
            </w:r>
          </w:p>
        </w:tc>
        <w:tc>
          <w:tcPr>
            <w:tcW w:w="2721" w:type="dxa"/>
            <w:tcBorders>
              <w:left w:val="single" w:sz="1" w:space="0" w:color="000000"/>
              <w:bottom w:val="single" w:sz="1" w:space="0" w:color="000000"/>
            </w:tcBorders>
            <w:shd w:val="clear" w:color="auto" w:fill="auto"/>
          </w:tcPr>
          <w:p w:rsidR="00225789" w:rsidRPr="00A55611" w:rsidRDefault="00225789" w:rsidP="00BC3914">
            <w:pPr>
              <w:pStyle w:val="Zawartotabeli"/>
              <w:snapToGrid w:val="0"/>
              <w:jc w:val="center"/>
            </w:pPr>
          </w:p>
        </w:tc>
        <w:tc>
          <w:tcPr>
            <w:tcW w:w="2721" w:type="dxa"/>
            <w:tcBorders>
              <w:left w:val="single" w:sz="1" w:space="0" w:color="000000"/>
              <w:bottom w:val="single" w:sz="1" w:space="0" w:color="000000"/>
            </w:tcBorders>
            <w:shd w:val="clear" w:color="auto" w:fill="auto"/>
          </w:tcPr>
          <w:p w:rsidR="00225789" w:rsidRPr="00A55611" w:rsidRDefault="007E130B" w:rsidP="00BC3914">
            <w:pPr>
              <w:pStyle w:val="Zawartotabeli"/>
              <w:snapToGrid w:val="0"/>
              <w:jc w:val="center"/>
            </w:pPr>
            <w:r>
              <w:t>papierowo</w:t>
            </w:r>
          </w:p>
        </w:tc>
        <w:tc>
          <w:tcPr>
            <w:tcW w:w="2721" w:type="dxa"/>
            <w:tcBorders>
              <w:left w:val="single" w:sz="1" w:space="0" w:color="000000"/>
              <w:bottom w:val="single" w:sz="1" w:space="0" w:color="000000"/>
            </w:tcBorders>
            <w:shd w:val="clear" w:color="auto" w:fill="auto"/>
          </w:tcPr>
          <w:p w:rsidR="00225789" w:rsidRPr="00A55611" w:rsidRDefault="00225789" w:rsidP="00BC3914">
            <w:pPr>
              <w:pStyle w:val="Zawartotabeli"/>
              <w:snapToGrid w:val="0"/>
              <w:jc w:val="center"/>
            </w:pPr>
          </w:p>
        </w:tc>
        <w:tc>
          <w:tcPr>
            <w:tcW w:w="2723" w:type="dxa"/>
            <w:tcBorders>
              <w:left w:val="single" w:sz="1" w:space="0" w:color="000000"/>
              <w:bottom w:val="single" w:sz="1" w:space="0" w:color="000000"/>
              <w:right w:val="single" w:sz="1" w:space="0" w:color="000000"/>
            </w:tcBorders>
            <w:shd w:val="clear" w:color="auto" w:fill="auto"/>
          </w:tcPr>
          <w:p w:rsidR="00225789" w:rsidRPr="00A55611" w:rsidRDefault="00225789" w:rsidP="00BC3914">
            <w:pPr>
              <w:pStyle w:val="Zawartotabeli"/>
              <w:snapToGrid w:val="0"/>
              <w:jc w:val="center"/>
            </w:pPr>
          </w:p>
        </w:tc>
      </w:tr>
      <w:tr w:rsidR="00225789" w:rsidRPr="00A55611" w:rsidTr="00BC3914">
        <w:trPr>
          <w:trHeight w:val="726"/>
        </w:trPr>
        <w:tc>
          <w:tcPr>
            <w:tcW w:w="965" w:type="dxa"/>
            <w:tcBorders>
              <w:left w:val="single" w:sz="1" w:space="0" w:color="000000"/>
              <w:bottom w:val="single" w:sz="1" w:space="0" w:color="000000"/>
            </w:tcBorders>
            <w:shd w:val="clear" w:color="auto" w:fill="auto"/>
          </w:tcPr>
          <w:p w:rsidR="00225789" w:rsidRPr="00A55611" w:rsidRDefault="00597929" w:rsidP="00BC3914">
            <w:pPr>
              <w:pStyle w:val="Zawartotabeli"/>
              <w:snapToGrid w:val="0"/>
              <w:jc w:val="center"/>
            </w:pPr>
            <w:r>
              <w:t>5</w:t>
            </w:r>
          </w:p>
        </w:tc>
        <w:tc>
          <w:tcPr>
            <w:tcW w:w="2721" w:type="dxa"/>
            <w:tcBorders>
              <w:left w:val="single" w:sz="1" w:space="0" w:color="000000"/>
              <w:bottom w:val="single" w:sz="1" w:space="0" w:color="000000"/>
            </w:tcBorders>
            <w:shd w:val="clear" w:color="auto" w:fill="auto"/>
          </w:tcPr>
          <w:p w:rsidR="00225789" w:rsidRPr="00A55611" w:rsidRDefault="00597929" w:rsidP="00BC3914">
            <w:pPr>
              <w:pStyle w:val="Zawartotabeli"/>
              <w:snapToGrid w:val="0"/>
              <w:jc w:val="center"/>
            </w:pPr>
            <w:r>
              <w:t>Rejestr wyjść</w:t>
            </w:r>
          </w:p>
        </w:tc>
        <w:tc>
          <w:tcPr>
            <w:tcW w:w="2721" w:type="dxa"/>
            <w:tcBorders>
              <w:left w:val="single" w:sz="1" w:space="0" w:color="000000"/>
              <w:bottom w:val="single" w:sz="1" w:space="0" w:color="000000"/>
            </w:tcBorders>
            <w:shd w:val="clear" w:color="auto" w:fill="auto"/>
          </w:tcPr>
          <w:p w:rsidR="00225789" w:rsidRPr="00A55611" w:rsidRDefault="00225789" w:rsidP="00BC3914">
            <w:pPr>
              <w:pStyle w:val="Zawartotabeli"/>
              <w:snapToGrid w:val="0"/>
              <w:jc w:val="center"/>
            </w:pPr>
          </w:p>
        </w:tc>
        <w:tc>
          <w:tcPr>
            <w:tcW w:w="2721" w:type="dxa"/>
            <w:tcBorders>
              <w:left w:val="single" w:sz="1" w:space="0" w:color="000000"/>
              <w:bottom w:val="single" w:sz="1" w:space="0" w:color="000000"/>
            </w:tcBorders>
            <w:shd w:val="clear" w:color="auto" w:fill="auto"/>
          </w:tcPr>
          <w:p w:rsidR="00225789" w:rsidRPr="00A55611" w:rsidRDefault="007E130B" w:rsidP="00BC3914">
            <w:pPr>
              <w:pStyle w:val="Zawartotabeli"/>
              <w:snapToGrid w:val="0"/>
              <w:jc w:val="center"/>
            </w:pPr>
            <w:r>
              <w:t>papierowo</w:t>
            </w:r>
          </w:p>
        </w:tc>
        <w:tc>
          <w:tcPr>
            <w:tcW w:w="2721" w:type="dxa"/>
            <w:tcBorders>
              <w:left w:val="single" w:sz="1" w:space="0" w:color="000000"/>
              <w:bottom w:val="single" w:sz="1" w:space="0" w:color="000000"/>
            </w:tcBorders>
            <w:shd w:val="clear" w:color="auto" w:fill="auto"/>
          </w:tcPr>
          <w:p w:rsidR="00225789" w:rsidRPr="00A55611" w:rsidRDefault="00225789" w:rsidP="00BC3914">
            <w:pPr>
              <w:pStyle w:val="Zawartotabeli"/>
              <w:snapToGrid w:val="0"/>
              <w:jc w:val="center"/>
            </w:pPr>
          </w:p>
        </w:tc>
        <w:tc>
          <w:tcPr>
            <w:tcW w:w="2723" w:type="dxa"/>
            <w:tcBorders>
              <w:left w:val="single" w:sz="1" w:space="0" w:color="000000"/>
              <w:bottom w:val="single" w:sz="1" w:space="0" w:color="000000"/>
              <w:right w:val="single" w:sz="1" w:space="0" w:color="000000"/>
            </w:tcBorders>
            <w:shd w:val="clear" w:color="auto" w:fill="auto"/>
          </w:tcPr>
          <w:p w:rsidR="00225789" w:rsidRPr="00A55611" w:rsidRDefault="00225789" w:rsidP="00BC3914">
            <w:pPr>
              <w:pStyle w:val="Zawartotabeli"/>
              <w:snapToGrid w:val="0"/>
              <w:jc w:val="center"/>
            </w:pPr>
          </w:p>
        </w:tc>
      </w:tr>
      <w:tr w:rsidR="00225789" w:rsidRPr="00A55611" w:rsidTr="00BC3914">
        <w:trPr>
          <w:trHeight w:val="726"/>
        </w:trPr>
        <w:tc>
          <w:tcPr>
            <w:tcW w:w="965" w:type="dxa"/>
            <w:tcBorders>
              <w:left w:val="single" w:sz="1" w:space="0" w:color="000000"/>
              <w:bottom w:val="single" w:sz="1" w:space="0" w:color="000000"/>
            </w:tcBorders>
            <w:shd w:val="clear" w:color="auto" w:fill="auto"/>
          </w:tcPr>
          <w:p w:rsidR="00225789" w:rsidRPr="00A55611" w:rsidRDefault="00597929" w:rsidP="00BC3914">
            <w:pPr>
              <w:pStyle w:val="Zawartotabeli"/>
              <w:snapToGrid w:val="0"/>
              <w:jc w:val="center"/>
            </w:pPr>
            <w:r>
              <w:t>6</w:t>
            </w:r>
          </w:p>
        </w:tc>
        <w:tc>
          <w:tcPr>
            <w:tcW w:w="2721" w:type="dxa"/>
            <w:tcBorders>
              <w:left w:val="single" w:sz="1" w:space="0" w:color="000000"/>
              <w:bottom w:val="single" w:sz="1" w:space="0" w:color="000000"/>
            </w:tcBorders>
            <w:shd w:val="clear" w:color="auto" w:fill="auto"/>
          </w:tcPr>
          <w:p w:rsidR="00225789" w:rsidRPr="00A55611" w:rsidRDefault="00597929" w:rsidP="00BC3914">
            <w:pPr>
              <w:pStyle w:val="Zawartotabeli"/>
              <w:snapToGrid w:val="0"/>
              <w:jc w:val="center"/>
            </w:pPr>
            <w:r>
              <w:t>Stypendia szkolne i zasiłki szkolne</w:t>
            </w:r>
          </w:p>
        </w:tc>
        <w:tc>
          <w:tcPr>
            <w:tcW w:w="2721" w:type="dxa"/>
            <w:tcBorders>
              <w:left w:val="single" w:sz="1" w:space="0" w:color="000000"/>
              <w:bottom w:val="single" w:sz="1" w:space="0" w:color="000000"/>
            </w:tcBorders>
            <w:shd w:val="clear" w:color="auto" w:fill="auto"/>
          </w:tcPr>
          <w:p w:rsidR="00225789" w:rsidRPr="00A55611" w:rsidRDefault="007E130B" w:rsidP="00BC3914">
            <w:pPr>
              <w:pStyle w:val="Zawartotabeli"/>
              <w:snapToGrid w:val="0"/>
              <w:jc w:val="center"/>
            </w:pPr>
            <w:r>
              <w:t>codziennie</w:t>
            </w:r>
          </w:p>
        </w:tc>
        <w:tc>
          <w:tcPr>
            <w:tcW w:w="2721" w:type="dxa"/>
            <w:tcBorders>
              <w:left w:val="single" w:sz="1" w:space="0" w:color="000000"/>
              <w:bottom w:val="single" w:sz="1" w:space="0" w:color="000000"/>
            </w:tcBorders>
            <w:shd w:val="clear" w:color="auto" w:fill="auto"/>
          </w:tcPr>
          <w:p w:rsidR="00225789" w:rsidRPr="00A55611" w:rsidRDefault="007E130B" w:rsidP="00BC3914">
            <w:pPr>
              <w:pStyle w:val="Zawartotabeli"/>
              <w:snapToGrid w:val="0"/>
              <w:jc w:val="center"/>
            </w:pPr>
            <w:r>
              <w:t>Oddzielny serwer</w:t>
            </w:r>
          </w:p>
        </w:tc>
        <w:tc>
          <w:tcPr>
            <w:tcW w:w="2721" w:type="dxa"/>
            <w:tcBorders>
              <w:left w:val="single" w:sz="1" w:space="0" w:color="000000"/>
              <w:bottom w:val="single" w:sz="1" w:space="0" w:color="000000"/>
            </w:tcBorders>
            <w:shd w:val="clear" w:color="auto" w:fill="auto"/>
          </w:tcPr>
          <w:p w:rsidR="00225789" w:rsidRPr="00A55611" w:rsidRDefault="007E130B" w:rsidP="00BC3914">
            <w:pPr>
              <w:pStyle w:val="Zawartotabeli"/>
              <w:snapToGrid w:val="0"/>
              <w:jc w:val="center"/>
            </w:pPr>
            <w:r>
              <w:t>automatycznie</w:t>
            </w:r>
          </w:p>
        </w:tc>
        <w:tc>
          <w:tcPr>
            <w:tcW w:w="2723" w:type="dxa"/>
            <w:tcBorders>
              <w:left w:val="single" w:sz="1" w:space="0" w:color="000000"/>
              <w:bottom w:val="single" w:sz="1" w:space="0" w:color="000000"/>
              <w:right w:val="single" w:sz="1" w:space="0" w:color="000000"/>
            </w:tcBorders>
            <w:shd w:val="clear" w:color="auto" w:fill="auto"/>
          </w:tcPr>
          <w:p w:rsidR="00225789" w:rsidRPr="00A55611" w:rsidRDefault="007E130B" w:rsidP="00BC3914">
            <w:pPr>
              <w:pStyle w:val="Zawartotabeli"/>
              <w:snapToGrid w:val="0"/>
              <w:jc w:val="center"/>
            </w:pPr>
            <w:r>
              <w:t>Pomieszczenie Urzędu Gminy</w:t>
            </w:r>
          </w:p>
        </w:tc>
      </w:tr>
      <w:tr w:rsidR="00225789" w:rsidRPr="00A55611" w:rsidTr="00BC3914">
        <w:trPr>
          <w:trHeight w:val="726"/>
        </w:trPr>
        <w:tc>
          <w:tcPr>
            <w:tcW w:w="965" w:type="dxa"/>
            <w:tcBorders>
              <w:left w:val="single" w:sz="1" w:space="0" w:color="000000"/>
              <w:bottom w:val="single" w:sz="1" w:space="0" w:color="000000"/>
            </w:tcBorders>
            <w:shd w:val="clear" w:color="auto" w:fill="auto"/>
          </w:tcPr>
          <w:p w:rsidR="00225789" w:rsidRPr="00A55611" w:rsidRDefault="00597929" w:rsidP="00BC3914">
            <w:pPr>
              <w:pStyle w:val="Zawartotabeli"/>
              <w:snapToGrid w:val="0"/>
              <w:jc w:val="center"/>
            </w:pPr>
            <w:r>
              <w:t>7</w:t>
            </w:r>
          </w:p>
        </w:tc>
        <w:tc>
          <w:tcPr>
            <w:tcW w:w="2721" w:type="dxa"/>
            <w:tcBorders>
              <w:left w:val="single" w:sz="1" w:space="0" w:color="000000"/>
              <w:bottom w:val="single" w:sz="1" w:space="0" w:color="000000"/>
            </w:tcBorders>
            <w:shd w:val="clear" w:color="auto" w:fill="auto"/>
          </w:tcPr>
          <w:p w:rsidR="00225789" w:rsidRPr="00A55611" w:rsidRDefault="00597929" w:rsidP="00BC3914">
            <w:pPr>
              <w:pStyle w:val="Zawartotabeli"/>
              <w:snapToGrid w:val="0"/>
              <w:jc w:val="center"/>
            </w:pPr>
            <w:r>
              <w:t>Przeciwdziałanie przemocy w rodzinie</w:t>
            </w:r>
          </w:p>
        </w:tc>
        <w:tc>
          <w:tcPr>
            <w:tcW w:w="2721" w:type="dxa"/>
            <w:tcBorders>
              <w:left w:val="single" w:sz="1" w:space="0" w:color="000000"/>
              <w:bottom w:val="single" w:sz="1" w:space="0" w:color="000000"/>
            </w:tcBorders>
            <w:shd w:val="clear" w:color="auto" w:fill="auto"/>
          </w:tcPr>
          <w:p w:rsidR="00225789" w:rsidRPr="00A55611" w:rsidRDefault="00225789" w:rsidP="00BC3914">
            <w:pPr>
              <w:pStyle w:val="Zawartotabeli"/>
              <w:snapToGrid w:val="0"/>
              <w:jc w:val="center"/>
            </w:pPr>
          </w:p>
        </w:tc>
        <w:tc>
          <w:tcPr>
            <w:tcW w:w="2721" w:type="dxa"/>
            <w:tcBorders>
              <w:left w:val="single" w:sz="1" w:space="0" w:color="000000"/>
              <w:bottom w:val="single" w:sz="1" w:space="0" w:color="000000"/>
            </w:tcBorders>
            <w:shd w:val="clear" w:color="auto" w:fill="auto"/>
          </w:tcPr>
          <w:p w:rsidR="00225789" w:rsidRPr="00A55611" w:rsidRDefault="007E130B" w:rsidP="00BC3914">
            <w:pPr>
              <w:pStyle w:val="Zawartotabeli"/>
              <w:snapToGrid w:val="0"/>
              <w:jc w:val="center"/>
            </w:pPr>
            <w:r>
              <w:t>papierowo</w:t>
            </w:r>
          </w:p>
        </w:tc>
        <w:tc>
          <w:tcPr>
            <w:tcW w:w="2721" w:type="dxa"/>
            <w:tcBorders>
              <w:left w:val="single" w:sz="1" w:space="0" w:color="000000"/>
              <w:bottom w:val="single" w:sz="1" w:space="0" w:color="000000"/>
            </w:tcBorders>
            <w:shd w:val="clear" w:color="auto" w:fill="auto"/>
          </w:tcPr>
          <w:p w:rsidR="00225789" w:rsidRPr="00A55611" w:rsidRDefault="00225789" w:rsidP="00BC3914">
            <w:pPr>
              <w:pStyle w:val="Zawartotabeli"/>
              <w:snapToGrid w:val="0"/>
              <w:jc w:val="center"/>
            </w:pPr>
          </w:p>
        </w:tc>
        <w:tc>
          <w:tcPr>
            <w:tcW w:w="2723" w:type="dxa"/>
            <w:tcBorders>
              <w:left w:val="single" w:sz="1" w:space="0" w:color="000000"/>
              <w:bottom w:val="single" w:sz="1" w:space="0" w:color="000000"/>
              <w:right w:val="single" w:sz="1" w:space="0" w:color="000000"/>
            </w:tcBorders>
            <w:shd w:val="clear" w:color="auto" w:fill="auto"/>
          </w:tcPr>
          <w:p w:rsidR="00225789" w:rsidRPr="00A55611" w:rsidRDefault="00225789" w:rsidP="00BC3914">
            <w:pPr>
              <w:pStyle w:val="Zawartotabeli"/>
              <w:snapToGrid w:val="0"/>
              <w:jc w:val="center"/>
            </w:pPr>
          </w:p>
        </w:tc>
      </w:tr>
      <w:tr w:rsidR="00225789" w:rsidRPr="00D963AE" w:rsidTr="00D963AE">
        <w:trPr>
          <w:trHeight w:val="726"/>
        </w:trPr>
        <w:tc>
          <w:tcPr>
            <w:tcW w:w="965" w:type="dxa"/>
            <w:tcBorders>
              <w:left w:val="single" w:sz="1" w:space="0" w:color="000000"/>
            </w:tcBorders>
            <w:shd w:val="clear" w:color="auto" w:fill="auto"/>
          </w:tcPr>
          <w:p w:rsidR="00225789" w:rsidRPr="00A55611" w:rsidRDefault="00D963AE" w:rsidP="00BC3914">
            <w:pPr>
              <w:pStyle w:val="Zawartotabeli"/>
              <w:snapToGrid w:val="0"/>
              <w:jc w:val="center"/>
            </w:pPr>
            <w:r>
              <w:t>8</w:t>
            </w:r>
          </w:p>
        </w:tc>
        <w:tc>
          <w:tcPr>
            <w:tcW w:w="2721" w:type="dxa"/>
            <w:tcBorders>
              <w:left w:val="single" w:sz="1" w:space="0" w:color="000000"/>
            </w:tcBorders>
            <w:shd w:val="clear" w:color="auto" w:fill="auto"/>
          </w:tcPr>
          <w:p w:rsidR="00225789" w:rsidRPr="00A55611" w:rsidRDefault="00D963AE" w:rsidP="00BC3914">
            <w:pPr>
              <w:pStyle w:val="Zawartotabeli"/>
              <w:snapToGrid w:val="0"/>
              <w:jc w:val="center"/>
            </w:pPr>
            <w:r>
              <w:t>Karta Dużej Rodziny</w:t>
            </w:r>
          </w:p>
        </w:tc>
        <w:tc>
          <w:tcPr>
            <w:tcW w:w="2721" w:type="dxa"/>
            <w:tcBorders>
              <w:left w:val="single" w:sz="1" w:space="0" w:color="000000"/>
            </w:tcBorders>
            <w:shd w:val="clear" w:color="auto" w:fill="auto"/>
          </w:tcPr>
          <w:p w:rsidR="00225789" w:rsidRPr="00A55611" w:rsidRDefault="00225789" w:rsidP="00BC3914">
            <w:pPr>
              <w:pStyle w:val="Zawartotabeli"/>
              <w:snapToGrid w:val="0"/>
              <w:jc w:val="center"/>
            </w:pPr>
          </w:p>
        </w:tc>
        <w:tc>
          <w:tcPr>
            <w:tcW w:w="2721" w:type="dxa"/>
            <w:tcBorders>
              <w:left w:val="single" w:sz="1" w:space="0" w:color="000000"/>
            </w:tcBorders>
            <w:shd w:val="clear" w:color="auto" w:fill="auto"/>
          </w:tcPr>
          <w:p w:rsidR="00225789" w:rsidRPr="00A55611" w:rsidRDefault="00225789" w:rsidP="00BC3914">
            <w:pPr>
              <w:pStyle w:val="Zawartotabeli"/>
              <w:snapToGrid w:val="0"/>
              <w:jc w:val="center"/>
            </w:pPr>
          </w:p>
        </w:tc>
        <w:tc>
          <w:tcPr>
            <w:tcW w:w="2721" w:type="dxa"/>
            <w:tcBorders>
              <w:left w:val="single" w:sz="1" w:space="0" w:color="000000"/>
            </w:tcBorders>
            <w:shd w:val="clear" w:color="auto" w:fill="auto"/>
          </w:tcPr>
          <w:p w:rsidR="00225789" w:rsidRPr="00A55611" w:rsidRDefault="00225789" w:rsidP="00BC3914">
            <w:pPr>
              <w:pStyle w:val="Zawartotabeli"/>
              <w:snapToGrid w:val="0"/>
              <w:jc w:val="center"/>
            </w:pPr>
          </w:p>
        </w:tc>
        <w:tc>
          <w:tcPr>
            <w:tcW w:w="2723" w:type="dxa"/>
            <w:tcBorders>
              <w:left w:val="single" w:sz="1" w:space="0" w:color="000000"/>
              <w:right w:val="single" w:sz="1" w:space="0" w:color="000000"/>
            </w:tcBorders>
            <w:shd w:val="clear" w:color="auto" w:fill="auto"/>
          </w:tcPr>
          <w:p w:rsidR="00225789" w:rsidRPr="00D963AE" w:rsidRDefault="00D963AE" w:rsidP="00BC3914">
            <w:pPr>
              <w:pStyle w:val="Zawartotabeli"/>
              <w:snapToGrid w:val="0"/>
              <w:jc w:val="center"/>
              <w:rPr>
                <w:lang w:val="en-US"/>
              </w:rPr>
            </w:pPr>
            <w:r w:rsidRPr="00D963AE">
              <w:rPr>
                <w:lang w:val="en-US"/>
              </w:rPr>
              <w:t xml:space="preserve">Portal </w:t>
            </w:r>
            <w:proofErr w:type="spellStart"/>
            <w:r w:rsidRPr="00D963AE">
              <w:rPr>
                <w:lang w:val="en-US"/>
              </w:rPr>
              <w:t>internetowy</w:t>
            </w:r>
            <w:proofErr w:type="spellEnd"/>
          </w:p>
          <w:p w:rsidR="00D963AE" w:rsidRPr="00D963AE" w:rsidRDefault="00D963AE" w:rsidP="00BC3914">
            <w:pPr>
              <w:pStyle w:val="Zawartotabeli"/>
              <w:snapToGrid w:val="0"/>
              <w:jc w:val="center"/>
              <w:rPr>
                <w:lang w:val="en-US"/>
              </w:rPr>
            </w:pPr>
            <w:r w:rsidRPr="00D963AE">
              <w:rPr>
                <w:lang w:val="en-US"/>
              </w:rPr>
              <w:t>www.kdr.mpips.gov.pl</w:t>
            </w:r>
          </w:p>
        </w:tc>
      </w:tr>
      <w:tr w:rsidR="00D963AE" w:rsidRPr="00A55611" w:rsidTr="00D963AE">
        <w:trPr>
          <w:trHeight w:val="726"/>
        </w:trPr>
        <w:tc>
          <w:tcPr>
            <w:tcW w:w="965" w:type="dxa"/>
            <w:tcBorders>
              <w:left w:val="single" w:sz="1" w:space="0" w:color="000000"/>
            </w:tcBorders>
            <w:shd w:val="clear" w:color="auto" w:fill="auto"/>
          </w:tcPr>
          <w:p w:rsidR="00D963AE" w:rsidRDefault="00D963AE" w:rsidP="00BC3914">
            <w:pPr>
              <w:pStyle w:val="Zawartotabeli"/>
              <w:snapToGrid w:val="0"/>
              <w:jc w:val="center"/>
            </w:pPr>
            <w:r>
              <w:lastRenderedPageBreak/>
              <w:t>9</w:t>
            </w:r>
          </w:p>
        </w:tc>
        <w:tc>
          <w:tcPr>
            <w:tcW w:w="2721" w:type="dxa"/>
            <w:tcBorders>
              <w:left w:val="single" w:sz="1" w:space="0" w:color="000000"/>
            </w:tcBorders>
            <w:shd w:val="clear" w:color="auto" w:fill="auto"/>
          </w:tcPr>
          <w:p w:rsidR="00D963AE" w:rsidRDefault="00D963AE" w:rsidP="00BC3914">
            <w:pPr>
              <w:pStyle w:val="Zawartotabeli"/>
              <w:snapToGrid w:val="0"/>
              <w:jc w:val="center"/>
            </w:pPr>
            <w:r>
              <w:t>Wspieranie rodziny i piecza zastępcza</w:t>
            </w:r>
          </w:p>
        </w:tc>
        <w:tc>
          <w:tcPr>
            <w:tcW w:w="2721" w:type="dxa"/>
            <w:tcBorders>
              <w:left w:val="single" w:sz="1" w:space="0" w:color="000000"/>
            </w:tcBorders>
            <w:shd w:val="clear" w:color="auto" w:fill="auto"/>
          </w:tcPr>
          <w:p w:rsidR="00D963AE" w:rsidRPr="00A55611" w:rsidRDefault="00D963AE" w:rsidP="00BC3914">
            <w:pPr>
              <w:pStyle w:val="Zawartotabeli"/>
              <w:snapToGrid w:val="0"/>
              <w:jc w:val="center"/>
            </w:pPr>
          </w:p>
        </w:tc>
        <w:tc>
          <w:tcPr>
            <w:tcW w:w="2721" w:type="dxa"/>
            <w:tcBorders>
              <w:left w:val="single" w:sz="1" w:space="0" w:color="000000"/>
            </w:tcBorders>
            <w:shd w:val="clear" w:color="auto" w:fill="auto"/>
          </w:tcPr>
          <w:p w:rsidR="00D963AE" w:rsidRPr="00A55611" w:rsidRDefault="007E130B" w:rsidP="00BC3914">
            <w:pPr>
              <w:pStyle w:val="Zawartotabeli"/>
              <w:snapToGrid w:val="0"/>
              <w:jc w:val="center"/>
            </w:pPr>
            <w:r>
              <w:t>papierowo</w:t>
            </w:r>
          </w:p>
        </w:tc>
        <w:tc>
          <w:tcPr>
            <w:tcW w:w="2721" w:type="dxa"/>
            <w:tcBorders>
              <w:left w:val="single" w:sz="1" w:space="0" w:color="000000"/>
            </w:tcBorders>
            <w:shd w:val="clear" w:color="auto" w:fill="auto"/>
          </w:tcPr>
          <w:p w:rsidR="00D963AE" w:rsidRPr="00A55611" w:rsidRDefault="00D963AE" w:rsidP="00BC3914">
            <w:pPr>
              <w:pStyle w:val="Zawartotabeli"/>
              <w:snapToGrid w:val="0"/>
              <w:jc w:val="center"/>
            </w:pPr>
          </w:p>
        </w:tc>
        <w:tc>
          <w:tcPr>
            <w:tcW w:w="2723" w:type="dxa"/>
            <w:tcBorders>
              <w:left w:val="single" w:sz="1" w:space="0" w:color="000000"/>
              <w:right w:val="single" w:sz="1" w:space="0" w:color="000000"/>
            </w:tcBorders>
            <w:shd w:val="clear" w:color="auto" w:fill="auto"/>
          </w:tcPr>
          <w:p w:rsidR="00D963AE" w:rsidRPr="00A55611" w:rsidRDefault="00D963AE" w:rsidP="00BC3914">
            <w:pPr>
              <w:pStyle w:val="Zawartotabeli"/>
              <w:snapToGrid w:val="0"/>
              <w:jc w:val="center"/>
            </w:pPr>
          </w:p>
        </w:tc>
      </w:tr>
      <w:tr w:rsidR="00D963AE" w:rsidRPr="00A55611" w:rsidTr="00D963AE">
        <w:trPr>
          <w:trHeight w:val="726"/>
        </w:trPr>
        <w:tc>
          <w:tcPr>
            <w:tcW w:w="965" w:type="dxa"/>
            <w:tcBorders>
              <w:left w:val="single" w:sz="1" w:space="0" w:color="000000"/>
            </w:tcBorders>
            <w:shd w:val="clear" w:color="auto" w:fill="auto"/>
          </w:tcPr>
          <w:p w:rsidR="00D963AE" w:rsidRDefault="00D963AE" w:rsidP="00BC3914">
            <w:pPr>
              <w:pStyle w:val="Zawartotabeli"/>
              <w:snapToGrid w:val="0"/>
              <w:jc w:val="center"/>
            </w:pPr>
            <w:r>
              <w:t>10</w:t>
            </w:r>
          </w:p>
        </w:tc>
        <w:tc>
          <w:tcPr>
            <w:tcW w:w="2721" w:type="dxa"/>
            <w:tcBorders>
              <w:left w:val="single" w:sz="1" w:space="0" w:color="000000"/>
            </w:tcBorders>
            <w:shd w:val="clear" w:color="auto" w:fill="auto"/>
          </w:tcPr>
          <w:p w:rsidR="00D963AE" w:rsidRDefault="00D963AE" w:rsidP="00BC3914">
            <w:pPr>
              <w:pStyle w:val="Zawartotabeli"/>
              <w:snapToGrid w:val="0"/>
              <w:jc w:val="center"/>
            </w:pPr>
            <w:r>
              <w:t>Rejestr pracowników zatrudnionych w OPS</w:t>
            </w:r>
          </w:p>
        </w:tc>
        <w:tc>
          <w:tcPr>
            <w:tcW w:w="2721" w:type="dxa"/>
            <w:tcBorders>
              <w:left w:val="single" w:sz="1" w:space="0" w:color="000000"/>
            </w:tcBorders>
            <w:shd w:val="clear" w:color="auto" w:fill="auto"/>
          </w:tcPr>
          <w:p w:rsidR="00D963AE" w:rsidRPr="00A55611" w:rsidRDefault="00D963AE" w:rsidP="00BC3914">
            <w:pPr>
              <w:pStyle w:val="Zawartotabeli"/>
              <w:snapToGrid w:val="0"/>
              <w:jc w:val="center"/>
            </w:pPr>
          </w:p>
        </w:tc>
        <w:tc>
          <w:tcPr>
            <w:tcW w:w="2721" w:type="dxa"/>
            <w:tcBorders>
              <w:left w:val="single" w:sz="1" w:space="0" w:color="000000"/>
            </w:tcBorders>
            <w:shd w:val="clear" w:color="auto" w:fill="auto"/>
          </w:tcPr>
          <w:p w:rsidR="00D963AE" w:rsidRPr="00A55611" w:rsidRDefault="00D963AE" w:rsidP="00BC3914">
            <w:pPr>
              <w:pStyle w:val="Zawartotabeli"/>
              <w:snapToGrid w:val="0"/>
              <w:jc w:val="center"/>
            </w:pPr>
          </w:p>
        </w:tc>
        <w:tc>
          <w:tcPr>
            <w:tcW w:w="2721" w:type="dxa"/>
            <w:tcBorders>
              <w:left w:val="single" w:sz="1" w:space="0" w:color="000000"/>
            </w:tcBorders>
            <w:shd w:val="clear" w:color="auto" w:fill="auto"/>
          </w:tcPr>
          <w:p w:rsidR="00D963AE" w:rsidRPr="00A55611" w:rsidRDefault="00D963AE" w:rsidP="00BC3914">
            <w:pPr>
              <w:pStyle w:val="Zawartotabeli"/>
              <w:snapToGrid w:val="0"/>
              <w:jc w:val="center"/>
            </w:pPr>
          </w:p>
        </w:tc>
        <w:tc>
          <w:tcPr>
            <w:tcW w:w="2723" w:type="dxa"/>
            <w:tcBorders>
              <w:left w:val="single" w:sz="1" w:space="0" w:color="000000"/>
              <w:right w:val="single" w:sz="1" w:space="0" w:color="000000"/>
            </w:tcBorders>
            <w:shd w:val="clear" w:color="auto" w:fill="auto"/>
          </w:tcPr>
          <w:p w:rsidR="00D963AE" w:rsidRPr="00A55611" w:rsidRDefault="00D963AE" w:rsidP="00BC3914">
            <w:pPr>
              <w:pStyle w:val="Zawartotabeli"/>
              <w:snapToGrid w:val="0"/>
              <w:jc w:val="center"/>
            </w:pPr>
          </w:p>
        </w:tc>
      </w:tr>
      <w:tr w:rsidR="00D963AE" w:rsidRPr="00A55611" w:rsidTr="00D963AE">
        <w:trPr>
          <w:trHeight w:val="726"/>
        </w:trPr>
        <w:tc>
          <w:tcPr>
            <w:tcW w:w="965" w:type="dxa"/>
            <w:tcBorders>
              <w:left w:val="single" w:sz="1" w:space="0" w:color="000000"/>
            </w:tcBorders>
            <w:shd w:val="clear" w:color="auto" w:fill="auto"/>
          </w:tcPr>
          <w:p w:rsidR="00D963AE" w:rsidRDefault="00D963AE" w:rsidP="00BC3914">
            <w:pPr>
              <w:pStyle w:val="Zawartotabeli"/>
              <w:snapToGrid w:val="0"/>
              <w:jc w:val="center"/>
            </w:pPr>
            <w:r>
              <w:t>11</w:t>
            </w:r>
          </w:p>
        </w:tc>
        <w:tc>
          <w:tcPr>
            <w:tcW w:w="2721" w:type="dxa"/>
            <w:tcBorders>
              <w:left w:val="single" w:sz="1" w:space="0" w:color="000000"/>
            </w:tcBorders>
            <w:shd w:val="clear" w:color="auto" w:fill="auto"/>
          </w:tcPr>
          <w:p w:rsidR="00D963AE" w:rsidRDefault="00D963AE" w:rsidP="00BC3914">
            <w:pPr>
              <w:pStyle w:val="Zawartotabeli"/>
              <w:snapToGrid w:val="0"/>
              <w:jc w:val="center"/>
            </w:pPr>
            <w:r>
              <w:t>Przeciwdziałanie uzależnieniom</w:t>
            </w:r>
          </w:p>
        </w:tc>
        <w:tc>
          <w:tcPr>
            <w:tcW w:w="2721" w:type="dxa"/>
            <w:tcBorders>
              <w:left w:val="single" w:sz="1" w:space="0" w:color="000000"/>
            </w:tcBorders>
            <w:shd w:val="clear" w:color="auto" w:fill="auto"/>
          </w:tcPr>
          <w:p w:rsidR="00D963AE" w:rsidRPr="00A55611" w:rsidRDefault="00D963AE" w:rsidP="00BC3914">
            <w:pPr>
              <w:pStyle w:val="Zawartotabeli"/>
              <w:snapToGrid w:val="0"/>
              <w:jc w:val="center"/>
            </w:pPr>
          </w:p>
        </w:tc>
        <w:tc>
          <w:tcPr>
            <w:tcW w:w="2721" w:type="dxa"/>
            <w:tcBorders>
              <w:left w:val="single" w:sz="1" w:space="0" w:color="000000"/>
            </w:tcBorders>
            <w:shd w:val="clear" w:color="auto" w:fill="auto"/>
          </w:tcPr>
          <w:p w:rsidR="00D963AE" w:rsidRPr="00A55611" w:rsidRDefault="007E130B" w:rsidP="00BC3914">
            <w:pPr>
              <w:pStyle w:val="Zawartotabeli"/>
              <w:snapToGrid w:val="0"/>
              <w:jc w:val="center"/>
            </w:pPr>
            <w:r>
              <w:t>papierowo</w:t>
            </w:r>
          </w:p>
        </w:tc>
        <w:tc>
          <w:tcPr>
            <w:tcW w:w="2721" w:type="dxa"/>
            <w:tcBorders>
              <w:left w:val="single" w:sz="1" w:space="0" w:color="000000"/>
            </w:tcBorders>
            <w:shd w:val="clear" w:color="auto" w:fill="auto"/>
          </w:tcPr>
          <w:p w:rsidR="00D963AE" w:rsidRPr="00A55611" w:rsidRDefault="00D963AE" w:rsidP="00BC3914">
            <w:pPr>
              <w:pStyle w:val="Zawartotabeli"/>
              <w:snapToGrid w:val="0"/>
              <w:jc w:val="center"/>
            </w:pPr>
          </w:p>
        </w:tc>
        <w:tc>
          <w:tcPr>
            <w:tcW w:w="2723" w:type="dxa"/>
            <w:tcBorders>
              <w:left w:val="single" w:sz="1" w:space="0" w:color="000000"/>
              <w:right w:val="single" w:sz="1" w:space="0" w:color="000000"/>
            </w:tcBorders>
            <w:shd w:val="clear" w:color="auto" w:fill="auto"/>
          </w:tcPr>
          <w:p w:rsidR="00D963AE" w:rsidRPr="00A55611" w:rsidRDefault="00D963AE" w:rsidP="00BC3914">
            <w:pPr>
              <w:pStyle w:val="Zawartotabeli"/>
              <w:snapToGrid w:val="0"/>
              <w:jc w:val="center"/>
            </w:pPr>
          </w:p>
        </w:tc>
      </w:tr>
      <w:tr w:rsidR="00D963AE" w:rsidRPr="00A55611" w:rsidTr="00D963AE">
        <w:trPr>
          <w:trHeight w:val="726"/>
        </w:trPr>
        <w:tc>
          <w:tcPr>
            <w:tcW w:w="965" w:type="dxa"/>
            <w:tcBorders>
              <w:left w:val="single" w:sz="1" w:space="0" w:color="000000"/>
            </w:tcBorders>
            <w:shd w:val="clear" w:color="auto" w:fill="auto"/>
          </w:tcPr>
          <w:p w:rsidR="00D963AE" w:rsidRDefault="00D963AE" w:rsidP="00BC3914">
            <w:pPr>
              <w:pStyle w:val="Zawartotabeli"/>
              <w:snapToGrid w:val="0"/>
              <w:jc w:val="center"/>
            </w:pPr>
            <w:r>
              <w:t>12</w:t>
            </w:r>
          </w:p>
        </w:tc>
        <w:tc>
          <w:tcPr>
            <w:tcW w:w="2721" w:type="dxa"/>
            <w:tcBorders>
              <w:left w:val="single" w:sz="1" w:space="0" w:color="000000"/>
            </w:tcBorders>
            <w:shd w:val="clear" w:color="auto" w:fill="auto"/>
          </w:tcPr>
          <w:p w:rsidR="00D963AE" w:rsidRDefault="00D963AE" w:rsidP="00BC3914">
            <w:pPr>
              <w:pStyle w:val="Zawartotabeli"/>
              <w:snapToGrid w:val="0"/>
              <w:jc w:val="center"/>
            </w:pPr>
            <w:r>
              <w:t>Zbiór danych kontrahentów w OPS zawiera informację o kontrahentach w OPS wartości i przedmiocie umowy</w:t>
            </w:r>
          </w:p>
        </w:tc>
        <w:tc>
          <w:tcPr>
            <w:tcW w:w="2721" w:type="dxa"/>
            <w:tcBorders>
              <w:left w:val="single" w:sz="1" w:space="0" w:color="000000"/>
            </w:tcBorders>
            <w:shd w:val="clear" w:color="auto" w:fill="auto"/>
          </w:tcPr>
          <w:p w:rsidR="00D963AE" w:rsidRPr="00A55611" w:rsidRDefault="00D963AE" w:rsidP="00BC3914">
            <w:pPr>
              <w:pStyle w:val="Zawartotabeli"/>
              <w:snapToGrid w:val="0"/>
              <w:jc w:val="center"/>
            </w:pPr>
          </w:p>
        </w:tc>
        <w:tc>
          <w:tcPr>
            <w:tcW w:w="2721" w:type="dxa"/>
            <w:tcBorders>
              <w:left w:val="single" w:sz="1" w:space="0" w:color="000000"/>
            </w:tcBorders>
            <w:shd w:val="clear" w:color="auto" w:fill="auto"/>
          </w:tcPr>
          <w:p w:rsidR="00D963AE" w:rsidRPr="00A55611" w:rsidRDefault="00D963AE" w:rsidP="00BC3914">
            <w:pPr>
              <w:pStyle w:val="Zawartotabeli"/>
              <w:snapToGrid w:val="0"/>
              <w:jc w:val="center"/>
            </w:pPr>
            <w:bookmarkStart w:id="0" w:name="_GoBack"/>
            <w:bookmarkEnd w:id="0"/>
          </w:p>
        </w:tc>
        <w:tc>
          <w:tcPr>
            <w:tcW w:w="2721" w:type="dxa"/>
            <w:tcBorders>
              <w:left w:val="single" w:sz="1" w:space="0" w:color="000000"/>
            </w:tcBorders>
            <w:shd w:val="clear" w:color="auto" w:fill="auto"/>
          </w:tcPr>
          <w:p w:rsidR="00D963AE" w:rsidRPr="00A55611" w:rsidRDefault="00D963AE" w:rsidP="00BC3914">
            <w:pPr>
              <w:pStyle w:val="Zawartotabeli"/>
              <w:snapToGrid w:val="0"/>
              <w:jc w:val="center"/>
            </w:pPr>
          </w:p>
        </w:tc>
        <w:tc>
          <w:tcPr>
            <w:tcW w:w="2723" w:type="dxa"/>
            <w:tcBorders>
              <w:left w:val="single" w:sz="1" w:space="0" w:color="000000"/>
              <w:right w:val="single" w:sz="1" w:space="0" w:color="000000"/>
            </w:tcBorders>
            <w:shd w:val="clear" w:color="auto" w:fill="auto"/>
          </w:tcPr>
          <w:p w:rsidR="00D963AE" w:rsidRPr="00A55611" w:rsidRDefault="00D963AE" w:rsidP="00BC3914">
            <w:pPr>
              <w:pStyle w:val="Zawartotabeli"/>
              <w:snapToGrid w:val="0"/>
              <w:jc w:val="center"/>
            </w:pPr>
          </w:p>
        </w:tc>
      </w:tr>
      <w:tr w:rsidR="00D963AE" w:rsidRPr="00A55611" w:rsidTr="00BC3914">
        <w:trPr>
          <w:trHeight w:val="726"/>
        </w:trPr>
        <w:tc>
          <w:tcPr>
            <w:tcW w:w="965" w:type="dxa"/>
            <w:tcBorders>
              <w:left w:val="single" w:sz="1" w:space="0" w:color="000000"/>
              <w:bottom w:val="single" w:sz="1" w:space="0" w:color="000000"/>
            </w:tcBorders>
            <w:shd w:val="clear" w:color="auto" w:fill="auto"/>
          </w:tcPr>
          <w:p w:rsidR="00D963AE" w:rsidRDefault="00D963AE" w:rsidP="00BC3914">
            <w:pPr>
              <w:pStyle w:val="Zawartotabeli"/>
              <w:snapToGrid w:val="0"/>
              <w:jc w:val="center"/>
            </w:pPr>
            <w:r>
              <w:t>13</w:t>
            </w:r>
          </w:p>
        </w:tc>
        <w:tc>
          <w:tcPr>
            <w:tcW w:w="2721" w:type="dxa"/>
            <w:tcBorders>
              <w:left w:val="single" w:sz="1" w:space="0" w:color="000000"/>
              <w:bottom w:val="single" w:sz="1" w:space="0" w:color="000000"/>
            </w:tcBorders>
            <w:shd w:val="clear" w:color="auto" w:fill="auto"/>
          </w:tcPr>
          <w:p w:rsidR="00D963AE" w:rsidRDefault="00D963AE" w:rsidP="00BC3914">
            <w:pPr>
              <w:pStyle w:val="Zawartotabeli"/>
              <w:snapToGrid w:val="0"/>
              <w:jc w:val="center"/>
            </w:pPr>
            <w:r>
              <w:t>Rodzina 500+</w:t>
            </w:r>
          </w:p>
        </w:tc>
        <w:tc>
          <w:tcPr>
            <w:tcW w:w="2721" w:type="dxa"/>
            <w:tcBorders>
              <w:left w:val="single" w:sz="1" w:space="0" w:color="000000"/>
              <w:bottom w:val="single" w:sz="1" w:space="0" w:color="000000"/>
            </w:tcBorders>
            <w:shd w:val="clear" w:color="auto" w:fill="auto"/>
          </w:tcPr>
          <w:p w:rsidR="00D963AE" w:rsidRPr="00A55611" w:rsidRDefault="00D963AE" w:rsidP="00BC3914">
            <w:pPr>
              <w:pStyle w:val="Zawartotabeli"/>
              <w:snapToGrid w:val="0"/>
              <w:jc w:val="center"/>
            </w:pPr>
            <w:r>
              <w:t>codziennie</w:t>
            </w:r>
          </w:p>
        </w:tc>
        <w:tc>
          <w:tcPr>
            <w:tcW w:w="2721" w:type="dxa"/>
            <w:tcBorders>
              <w:left w:val="single" w:sz="1" w:space="0" w:color="000000"/>
              <w:bottom w:val="single" w:sz="1" w:space="0" w:color="000000"/>
            </w:tcBorders>
            <w:shd w:val="clear" w:color="auto" w:fill="auto"/>
          </w:tcPr>
          <w:p w:rsidR="00D963AE" w:rsidRPr="00A55611" w:rsidRDefault="00D963AE" w:rsidP="00BC3914">
            <w:pPr>
              <w:pStyle w:val="Zawartotabeli"/>
              <w:snapToGrid w:val="0"/>
              <w:jc w:val="center"/>
            </w:pPr>
            <w:r>
              <w:t>oddzielny serwer</w:t>
            </w:r>
          </w:p>
        </w:tc>
        <w:tc>
          <w:tcPr>
            <w:tcW w:w="2721" w:type="dxa"/>
            <w:tcBorders>
              <w:left w:val="single" w:sz="1" w:space="0" w:color="000000"/>
              <w:bottom w:val="single" w:sz="1" w:space="0" w:color="000000"/>
            </w:tcBorders>
            <w:shd w:val="clear" w:color="auto" w:fill="auto"/>
          </w:tcPr>
          <w:p w:rsidR="00D963AE" w:rsidRPr="00A55611" w:rsidRDefault="00D963AE" w:rsidP="00BC3914">
            <w:pPr>
              <w:pStyle w:val="Zawartotabeli"/>
              <w:snapToGrid w:val="0"/>
              <w:jc w:val="center"/>
            </w:pPr>
            <w:r>
              <w:t>automatycznie</w:t>
            </w:r>
          </w:p>
        </w:tc>
        <w:tc>
          <w:tcPr>
            <w:tcW w:w="2723" w:type="dxa"/>
            <w:tcBorders>
              <w:left w:val="single" w:sz="1" w:space="0" w:color="000000"/>
              <w:bottom w:val="single" w:sz="1" w:space="0" w:color="000000"/>
              <w:right w:val="single" w:sz="1" w:space="0" w:color="000000"/>
            </w:tcBorders>
            <w:shd w:val="clear" w:color="auto" w:fill="auto"/>
          </w:tcPr>
          <w:p w:rsidR="00D963AE" w:rsidRPr="00A55611" w:rsidRDefault="00D963AE" w:rsidP="00BC3914">
            <w:pPr>
              <w:pStyle w:val="Zawartotabeli"/>
              <w:snapToGrid w:val="0"/>
              <w:jc w:val="center"/>
            </w:pPr>
            <w:r>
              <w:t>Pomieszczenie Urzędu Gminy</w:t>
            </w:r>
          </w:p>
        </w:tc>
      </w:tr>
    </w:tbl>
    <w:p w:rsidR="00225789" w:rsidRPr="00A55611" w:rsidRDefault="00225789" w:rsidP="00225789">
      <w:pPr>
        <w:sectPr w:rsidR="00225789" w:rsidRPr="00A55611">
          <w:pgSz w:w="16838" w:h="11906" w:orient="landscape"/>
          <w:pgMar w:top="1134" w:right="1134" w:bottom="1134" w:left="1134" w:header="708" w:footer="708" w:gutter="0"/>
          <w:cols w:space="708"/>
          <w:docGrid w:linePitch="600" w:charSpace="32768"/>
        </w:sectPr>
      </w:pPr>
    </w:p>
    <w:p w:rsidR="00225789" w:rsidRPr="00A55611" w:rsidRDefault="00225789" w:rsidP="00225789">
      <w:pPr>
        <w:pStyle w:val="Standard"/>
        <w:autoSpaceDE w:val="0"/>
        <w:jc w:val="right"/>
        <w:rPr>
          <w:sz w:val="20"/>
          <w:szCs w:val="20"/>
        </w:rPr>
      </w:pPr>
      <w:r w:rsidRPr="00A55611">
        <w:rPr>
          <w:b/>
          <w:bCs/>
          <w:sz w:val="20"/>
          <w:szCs w:val="20"/>
        </w:rPr>
        <w:lastRenderedPageBreak/>
        <w:t>Załącznik nr 2</w:t>
      </w:r>
    </w:p>
    <w:p w:rsidR="00225789" w:rsidRPr="00A55611" w:rsidRDefault="00225789" w:rsidP="00225789">
      <w:pPr>
        <w:pStyle w:val="Standard"/>
        <w:autoSpaceDE w:val="0"/>
        <w:ind w:left="30"/>
        <w:jc w:val="right"/>
        <w:rPr>
          <w:rFonts w:eastAsia="Arial"/>
          <w:i/>
          <w:iCs/>
          <w:color w:val="000000"/>
          <w:sz w:val="20"/>
          <w:szCs w:val="20"/>
        </w:rPr>
      </w:pPr>
      <w:r w:rsidRPr="00A55611">
        <w:rPr>
          <w:sz w:val="20"/>
          <w:szCs w:val="20"/>
        </w:rPr>
        <w:t>do Instrukcji Zarządzania Systemem Informatycznym</w:t>
      </w:r>
    </w:p>
    <w:p w:rsidR="00225789" w:rsidRPr="00A55611" w:rsidRDefault="00EA77FC" w:rsidP="00225789">
      <w:pPr>
        <w:pStyle w:val="Standard"/>
        <w:autoSpaceDE w:val="0"/>
        <w:ind w:left="30"/>
        <w:jc w:val="right"/>
        <w:rPr>
          <w:b/>
          <w:bCs/>
          <w:sz w:val="20"/>
          <w:szCs w:val="20"/>
        </w:rPr>
      </w:pPr>
      <w:r>
        <w:rPr>
          <w:rFonts w:eastAsia="Arial"/>
          <w:i/>
          <w:iCs/>
          <w:color w:val="000000"/>
          <w:sz w:val="20"/>
          <w:szCs w:val="20"/>
        </w:rPr>
        <w:t>w Ośrodku Pomocy Społecznej</w:t>
      </w:r>
    </w:p>
    <w:p w:rsidR="00225789" w:rsidRPr="00A55611" w:rsidRDefault="00225789" w:rsidP="00225789">
      <w:pPr>
        <w:pStyle w:val="Standard"/>
        <w:autoSpaceDE w:val="0"/>
        <w:ind w:left="30"/>
        <w:jc w:val="right"/>
        <w:rPr>
          <w:b/>
          <w:bCs/>
          <w:sz w:val="20"/>
          <w:szCs w:val="20"/>
        </w:rPr>
      </w:pPr>
    </w:p>
    <w:p w:rsidR="00225789" w:rsidRPr="00A55611" w:rsidRDefault="00225789" w:rsidP="00225789">
      <w:pPr>
        <w:pStyle w:val="Standard"/>
        <w:autoSpaceDE w:val="0"/>
        <w:ind w:left="30"/>
        <w:jc w:val="right"/>
        <w:rPr>
          <w:b/>
          <w:bCs/>
          <w:sz w:val="20"/>
          <w:szCs w:val="20"/>
        </w:rPr>
      </w:pPr>
    </w:p>
    <w:p w:rsidR="00225789" w:rsidRPr="00A55611" w:rsidRDefault="00225789" w:rsidP="00225789">
      <w:pPr>
        <w:pStyle w:val="Standard"/>
        <w:autoSpaceDE w:val="0"/>
        <w:ind w:left="30"/>
        <w:jc w:val="center"/>
        <w:rPr>
          <w:rFonts w:eastAsia="Arial"/>
          <w:color w:val="000000"/>
          <w:sz w:val="28"/>
          <w:szCs w:val="28"/>
        </w:rPr>
      </w:pPr>
      <w:r w:rsidRPr="00A55611">
        <w:rPr>
          <w:rFonts w:eastAsia="Arial"/>
          <w:color w:val="000000"/>
          <w:sz w:val="28"/>
          <w:szCs w:val="28"/>
        </w:rPr>
        <w:t xml:space="preserve">LOKALIZACJA STACJI ROBOCZYCH SŁUŻĄCYCH </w:t>
      </w:r>
    </w:p>
    <w:p w:rsidR="00225789" w:rsidRPr="00A55611" w:rsidRDefault="00225789" w:rsidP="00225789">
      <w:pPr>
        <w:pStyle w:val="Standard"/>
        <w:autoSpaceDE w:val="0"/>
        <w:ind w:left="30"/>
        <w:jc w:val="center"/>
        <w:rPr>
          <w:b/>
          <w:bCs/>
          <w:sz w:val="28"/>
          <w:szCs w:val="28"/>
        </w:rPr>
      </w:pPr>
      <w:r w:rsidRPr="00A55611">
        <w:rPr>
          <w:rFonts w:eastAsia="Arial"/>
          <w:color w:val="000000"/>
          <w:sz w:val="28"/>
          <w:szCs w:val="28"/>
        </w:rPr>
        <w:t>DO PRZETWARZANIA DANYCH OSOBOWYCH</w:t>
      </w:r>
    </w:p>
    <w:p w:rsidR="00225789" w:rsidRPr="00A55611" w:rsidRDefault="00225789" w:rsidP="00225789">
      <w:pPr>
        <w:pStyle w:val="Standard"/>
        <w:autoSpaceDE w:val="0"/>
        <w:ind w:left="30"/>
        <w:jc w:val="center"/>
        <w:rPr>
          <w:b/>
          <w:bCs/>
          <w:sz w:val="28"/>
          <w:szCs w:val="2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134"/>
        <w:gridCol w:w="4535"/>
        <w:gridCol w:w="4539"/>
      </w:tblGrid>
      <w:tr w:rsidR="00225789" w:rsidRPr="00A55611" w:rsidTr="00BC3914">
        <w:tc>
          <w:tcPr>
            <w:tcW w:w="1134" w:type="dxa"/>
            <w:tcBorders>
              <w:top w:val="single" w:sz="1" w:space="0" w:color="000000"/>
              <w:left w:val="single" w:sz="1" w:space="0" w:color="000000"/>
              <w:bottom w:val="single" w:sz="1" w:space="0" w:color="000000"/>
            </w:tcBorders>
            <w:shd w:val="clear" w:color="auto" w:fill="auto"/>
          </w:tcPr>
          <w:p w:rsidR="00225789" w:rsidRPr="00A55611" w:rsidRDefault="00225789" w:rsidP="00BC3914">
            <w:pPr>
              <w:pStyle w:val="Zawartotabeli"/>
              <w:jc w:val="center"/>
            </w:pPr>
            <w:r w:rsidRPr="00A55611">
              <w:t>Lp.:</w:t>
            </w:r>
          </w:p>
        </w:tc>
        <w:tc>
          <w:tcPr>
            <w:tcW w:w="4535" w:type="dxa"/>
            <w:tcBorders>
              <w:top w:val="single" w:sz="1" w:space="0" w:color="000000"/>
              <w:left w:val="single" w:sz="1" w:space="0" w:color="000000"/>
              <w:bottom w:val="single" w:sz="1" w:space="0" w:color="000000"/>
            </w:tcBorders>
            <w:shd w:val="clear" w:color="auto" w:fill="auto"/>
          </w:tcPr>
          <w:p w:rsidR="00225789" w:rsidRPr="00A55611" w:rsidRDefault="00225789" w:rsidP="00BC3914">
            <w:pPr>
              <w:pStyle w:val="Zawartotabeli"/>
              <w:jc w:val="center"/>
            </w:pPr>
            <w:r w:rsidRPr="00A55611">
              <w:t>Lokalizacja stacji roboczej:</w:t>
            </w:r>
          </w:p>
        </w:tc>
        <w:tc>
          <w:tcPr>
            <w:tcW w:w="4539" w:type="dxa"/>
            <w:tcBorders>
              <w:top w:val="single" w:sz="1" w:space="0" w:color="000000"/>
              <w:left w:val="single" w:sz="1" w:space="0" w:color="000000"/>
              <w:bottom w:val="single" w:sz="1" w:space="0" w:color="000000"/>
              <w:right w:val="single" w:sz="1" w:space="0" w:color="000000"/>
            </w:tcBorders>
            <w:shd w:val="clear" w:color="auto" w:fill="auto"/>
          </w:tcPr>
          <w:p w:rsidR="00225789" w:rsidRPr="00A55611" w:rsidRDefault="00225789" w:rsidP="00BC3914">
            <w:pPr>
              <w:pStyle w:val="Zawartotabeli"/>
              <w:jc w:val="center"/>
            </w:pPr>
            <w:r w:rsidRPr="00A55611">
              <w:t>Zastosowana metoda dostępu:</w:t>
            </w:r>
          </w:p>
        </w:tc>
      </w:tr>
      <w:tr w:rsidR="00225789" w:rsidRPr="00A55611" w:rsidTr="00BC3914">
        <w:trPr>
          <w:trHeight w:val="633"/>
        </w:trPr>
        <w:tc>
          <w:tcPr>
            <w:tcW w:w="1134" w:type="dxa"/>
            <w:tcBorders>
              <w:left w:val="single" w:sz="1" w:space="0" w:color="000000"/>
              <w:bottom w:val="single" w:sz="1" w:space="0" w:color="000000"/>
            </w:tcBorders>
            <w:shd w:val="clear" w:color="auto" w:fill="auto"/>
          </w:tcPr>
          <w:p w:rsidR="00225789" w:rsidRPr="00A55611" w:rsidRDefault="00225789" w:rsidP="00BC3914">
            <w:pPr>
              <w:pStyle w:val="Zawartotabeli"/>
              <w:snapToGrid w:val="0"/>
              <w:jc w:val="center"/>
            </w:pPr>
          </w:p>
        </w:tc>
        <w:tc>
          <w:tcPr>
            <w:tcW w:w="4535" w:type="dxa"/>
            <w:tcBorders>
              <w:left w:val="single" w:sz="1" w:space="0" w:color="000000"/>
              <w:bottom w:val="single" w:sz="1" w:space="0" w:color="000000"/>
            </w:tcBorders>
            <w:shd w:val="clear" w:color="auto" w:fill="auto"/>
          </w:tcPr>
          <w:p w:rsidR="00225789" w:rsidRPr="00A55611" w:rsidRDefault="00225789" w:rsidP="00BC3914">
            <w:pPr>
              <w:pStyle w:val="Zawartotabeli"/>
              <w:snapToGrid w:val="0"/>
              <w:jc w:val="center"/>
            </w:pPr>
          </w:p>
        </w:tc>
        <w:tc>
          <w:tcPr>
            <w:tcW w:w="4539" w:type="dxa"/>
            <w:tcBorders>
              <w:left w:val="single" w:sz="1" w:space="0" w:color="000000"/>
              <w:bottom w:val="single" w:sz="1" w:space="0" w:color="000000"/>
              <w:right w:val="single" w:sz="1" w:space="0" w:color="000000"/>
            </w:tcBorders>
            <w:shd w:val="clear" w:color="auto" w:fill="auto"/>
          </w:tcPr>
          <w:p w:rsidR="00225789" w:rsidRPr="00A55611" w:rsidRDefault="00225789" w:rsidP="00BC3914">
            <w:pPr>
              <w:pStyle w:val="Zawartotabeli"/>
              <w:snapToGrid w:val="0"/>
              <w:jc w:val="center"/>
            </w:pPr>
          </w:p>
        </w:tc>
      </w:tr>
      <w:tr w:rsidR="00225789" w:rsidRPr="00A55611" w:rsidTr="00BC3914">
        <w:trPr>
          <w:trHeight w:val="633"/>
        </w:trPr>
        <w:tc>
          <w:tcPr>
            <w:tcW w:w="1134" w:type="dxa"/>
            <w:tcBorders>
              <w:left w:val="single" w:sz="1" w:space="0" w:color="000000"/>
              <w:bottom w:val="single" w:sz="1" w:space="0" w:color="000000"/>
            </w:tcBorders>
            <w:shd w:val="clear" w:color="auto" w:fill="auto"/>
          </w:tcPr>
          <w:p w:rsidR="00225789" w:rsidRPr="00A55611" w:rsidRDefault="00225789" w:rsidP="00BC3914">
            <w:pPr>
              <w:pStyle w:val="Zawartotabeli"/>
              <w:snapToGrid w:val="0"/>
              <w:jc w:val="center"/>
            </w:pPr>
          </w:p>
        </w:tc>
        <w:tc>
          <w:tcPr>
            <w:tcW w:w="4535" w:type="dxa"/>
            <w:tcBorders>
              <w:left w:val="single" w:sz="1" w:space="0" w:color="000000"/>
              <w:bottom w:val="single" w:sz="1" w:space="0" w:color="000000"/>
            </w:tcBorders>
            <w:shd w:val="clear" w:color="auto" w:fill="auto"/>
          </w:tcPr>
          <w:p w:rsidR="00225789" w:rsidRPr="00A55611" w:rsidRDefault="00225789" w:rsidP="00BC3914">
            <w:pPr>
              <w:pStyle w:val="Zawartotabeli"/>
              <w:snapToGrid w:val="0"/>
              <w:jc w:val="center"/>
            </w:pPr>
          </w:p>
        </w:tc>
        <w:tc>
          <w:tcPr>
            <w:tcW w:w="4539" w:type="dxa"/>
            <w:tcBorders>
              <w:left w:val="single" w:sz="1" w:space="0" w:color="000000"/>
              <w:bottom w:val="single" w:sz="1" w:space="0" w:color="000000"/>
              <w:right w:val="single" w:sz="1" w:space="0" w:color="000000"/>
            </w:tcBorders>
            <w:shd w:val="clear" w:color="auto" w:fill="auto"/>
          </w:tcPr>
          <w:p w:rsidR="00225789" w:rsidRPr="00A55611" w:rsidRDefault="00225789" w:rsidP="00BC3914">
            <w:pPr>
              <w:pStyle w:val="Zawartotabeli"/>
              <w:snapToGrid w:val="0"/>
              <w:jc w:val="center"/>
            </w:pPr>
          </w:p>
        </w:tc>
      </w:tr>
      <w:tr w:rsidR="00225789" w:rsidRPr="00A55611" w:rsidTr="00BC3914">
        <w:trPr>
          <w:trHeight w:val="633"/>
        </w:trPr>
        <w:tc>
          <w:tcPr>
            <w:tcW w:w="1134" w:type="dxa"/>
            <w:tcBorders>
              <w:left w:val="single" w:sz="1" w:space="0" w:color="000000"/>
              <w:bottom w:val="single" w:sz="1" w:space="0" w:color="000000"/>
            </w:tcBorders>
            <w:shd w:val="clear" w:color="auto" w:fill="auto"/>
          </w:tcPr>
          <w:p w:rsidR="00225789" w:rsidRPr="00A55611" w:rsidRDefault="00225789" w:rsidP="00BC3914">
            <w:pPr>
              <w:pStyle w:val="Zawartotabeli"/>
              <w:snapToGrid w:val="0"/>
              <w:jc w:val="center"/>
            </w:pPr>
          </w:p>
        </w:tc>
        <w:tc>
          <w:tcPr>
            <w:tcW w:w="4535" w:type="dxa"/>
            <w:tcBorders>
              <w:left w:val="single" w:sz="1" w:space="0" w:color="000000"/>
              <w:bottom w:val="single" w:sz="1" w:space="0" w:color="000000"/>
            </w:tcBorders>
            <w:shd w:val="clear" w:color="auto" w:fill="auto"/>
          </w:tcPr>
          <w:p w:rsidR="00225789" w:rsidRPr="00A55611" w:rsidRDefault="00225789" w:rsidP="00BC3914">
            <w:pPr>
              <w:pStyle w:val="Zawartotabeli"/>
              <w:snapToGrid w:val="0"/>
              <w:jc w:val="center"/>
            </w:pPr>
          </w:p>
        </w:tc>
        <w:tc>
          <w:tcPr>
            <w:tcW w:w="4539" w:type="dxa"/>
            <w:tcBorders>
              <w:left w:val="single" w:sz="1" w:space="0" w:color="000000"/>
              <w:bottom w:val="single" w:sz="1" w:space="0" w:color="000000"/>
              <w:right w:val="single" w:sz="1" w:space="0" w:color="000000"/>
            </w:tcBorders>
            <w:shd w:val="clear" w:color="auto" w:fill="auto"/>
          </w:tcPr>
          <w:p w:rsidR="00225789" w:rsidRPr="00A55611" w:rsidRDefault="00225789" w:rsidP="00BC3914">
            <w:pPr>
              <w:pStyle w:val="Zawartotabeli"/>
              <w:snapToGrid w:val="0"/>
              <w:jc w:val="center"/>
            </w:pPr>
          </w:p>
        </w:tc>
      </w:tr>
      <w:tr w:rsidR="00225789" w:rsidRPr="00A55611" w:rsidTr="00BC3914">
        <w:trPr>
          <w:trHeight w:val="633"/>
        </w:trPr>
        <w:tc>
          <w:tcPr>
            <w:tcW w:w="1134" w:type="dxa"/>
            <w:tcBorders>
              <w:left w:val="single" w:sz="1" w:space="0" w:color="000000"/>
              <w:bottom w:val="single" w:sz="1" w:space="0" w:color="000000"/>
            </w:tcBorders>
            <w:shd w:val="clear" w:color="auto" w:fill="auto"/>
          </w:tcPr>
          <w:p w:rsidR="00225789" w:rsidRPr="00A55611" w:rsidRDefault="00225789" w:rsidP="00BC3914">
            <w:pPr>
              <w:pStyle w:val="Zawartotabeli"/>
              <w:snapToGrid w:val="0"/>
              <w:jc w:val="center"/>
            </w:pPr>
          </w:p>
        </w:tc>
        <w:tc>
          <w:tcPr>
            <w:tcW w:w="4535" w:type="dxa"/>
            <w:tcBorders>
              <w:left w:val="single" w:sz="1" w:space="0" w:color="000000"/>
              <w:bottom w:val="single" w:sz="1" w:space="0" w:color="000000"/>
            </w:tcBorders>
            <w:shd w:val="clear" w:color="auto" w:fill="auto"/>
          </w:tcPr>
          <w:p w:rsidR="00225789" w:rsidRPr="00A55611" w:rsidRDefault="00225789" w:rsidP="00BC3914">
            <w:pPr>
              <w:pStyle w:val="Zawartotabeli"/>
              <w:snapToGrid w:val="0"/>
              <w:jc w:val="center"/>
            </w:pPr>
          </w:p>
        </w:tc>
        <w:tc>
          <w:tcPr>
            <w:tcW w:w="4539" w:type="dxa"/>
            <w:tcBorders>
              <w:left w:val="single" w:sz="1" w:space="0" w:color="000000"/>
              <w:bottom w:val="single" w:sz="1" w:space="0" w:color="000000"/>
              <w:right w:val="single" w:sz="1" w:space="0" w:color="000000"/>
            </w:tcBorders>
            <w:shd w:val="clear" w:color="auto" w:fill="auto"/>
          </w:tcPr>
          <w:p w:rsidR="00225789" w:rsidRPr="00A55611" w:rsidRDefault="00225789" w:rsidP="00BC3914">
            <w:pPr>
              <w:pStyle w:val="Zawartotabeli"/>
              <w:snapToGrid w:val="0"/>
              <w:jc w:val="center"/>
            </w:pPr>
          </w:p>
        </w:tc>
      </w:tr>
      <w:tr w:rsidR="00225789" w:rsidRPr="00A55611" w:rsidTr="00BC3914">
        <w:trPr>
          <w:trHeight w:val="633"/>
        </w:trPr>
        <w:tc>
          <w:tcPr>
            <w:tcW w:w="1134" w:type="dxa"/>
            <w:tcBorders>
              <w:left w:val="single" w:sz="1" w:space="0" w:color="000000"/>
              <w:bottom w:val="single" w:sz="1" w:space="0" w:color="000000"/>
            </w:tcBorders>
            <w:shd w:val="clear" w:color="auto" w:fill="auto"/>
          </w:tcPr>
          <w:p w:rsidR="00225789" w:rsidRPr="00A55611" w:rsidRDefault="00225789" w:rsidP="00BC3914">
            <w:pPr>
              <w:pStyle w:val="Zawartotabeli"/>
              <w:snapToGrid w:val="0"/>
              <w:jc w:val="center"/>
            </w:pPr>
          </w:p>
        </w:tc>
        <w:tc>
          <w:tcPr>
            <w:tcW w:w="4535" w:type="dxa"/>
            <w:tcBorders>
              <w:left w:val="single" w:sz="1" w:space="0" w:color="000000"/>
              <w:bottom w:val="single" w:sz="1" w:space="0" w:color="000000"/>
            </w:tcBorders>
            <w:shd w:val="clear" w:color="auto" w:fill="auto"/>
          </w:tcPr>
          <w:p w:rsidR="00225789" w:rsidRPr="00A55611" w:rsidRDefault="00225789" w:rsidP="00BC3914">
            <w:pPr>
              <w:pStyle w:val="Zawartotabeli"/>
              <w:snapToGrid w:val="0"/>
              <w:jc w:val="center"/>
            </w:pPr>
          </w:p>
        </w:tc>
        <w:tc>
          <w:tcPr>
            <w:tcW w:w="4539" w:type="dxa"/>
            <w:tcBorders>
              <w:left w:val="single" w:sz="1" w:space="0" w:color="000000"/>
              <w:bottom w:val="single" w:sz="1" w:space="0" w:color="000000"/>
              <w:right w:val="single" w:sz="1" w:space="0" w:color="000000"/>
            </w:tcBorders>
            <w:shd w:val="clear" w:color="auto" w:fill="auto"/>
          </w:tcPr>
          <w:p w:rsidR="00225789" w:rsidRPr="00A55611" w:rsidRDefault="00225789" w:rsidP="00BC3914">
            <w:pPr>
              <w:pStyle w:val="Zawartotabeli"/>
              <w:snapToGrid w:val="0"/>
              <w:jc w:val="center"/>
            </w:pPr>
          </w:p>
        </w:tc>
      </w:tr>
      <w:tr w:rsidR="00225789" w:rsidRPr="00A55611" w:rsidTr="00BC3914">
        <w:trPr>
          <w:trHeight w:val="633"/>
        </w:trPr>
        <w:tc>
          <w:tcPr>
            <w:tcW w:w="1134" w:type="dxa"/>
            <w:tcBorders>
              <w:left w:val="single" w:sz="1" w:space="0" w:color="000000"/>
              <w:bottom w:val="single" w:sz="1" w:space="0" w:color="000000"/>
            </w:tcBorders>
            <w:shd w:val="clear" w:color="auto" w:fill="auto"/>
          </w:tcPr>
          <w:p w:rsidR="00225789" w:rsidRPr="00A55611" w:rsidRDefault="00225789" w:rsidP="00BC3914">
            <w:pPr>
              <w:pStyle w:val="Zawartotabeli"/>
              <w:snapToGrid w:val="0"/>
              <w:jc w:val="center"/>
            </w:pPr>
          </w:p>
        </w:tc>
        <w:tc>
          <w:tcPr>
            <w:tcW w:w="4535" w:type="dxa"/>
            <w:tcBorders>
              <w:left w:val="single" w:sz="1" w:space="0" w:color="000000"/>
              <w:bottom w:val="single" w:sz="1" w:space="0" w:color="000000"/>
            </w:tcBorders>
            <w:shd w:val="clear" w:color="auto" w:fill="auto"/>
          </w:tcPr>
          <w:p w:rsidR="00225789" w:rsidRPr="00A55611" w:rsidRDefault="00225789" w:rsidP="00BC3914">
            <w:pPr>
              <w:pStyle w:val="Zawartotabeli"/>
              <w:snapToGrid w:val="0"/>
              <w:jc w:val="center"/>
            </w:pPr>
          </w:p>
        </w:tc>
        <w:tc>
          <w:tcPr>
            <w:tcW w:w="4539" w:type="dxa"/>
            <w:tcBorders>
              <w:left w:val="single" w:sz="1" w:space="0" w:color="000000"/>
              <w:bottom w:val="single" w:sz="1" w:space="0" w:color="000000"/>
              <w:right w:val="single" w:sz="1" w:space="0" w:color="000000"/>
            </w:tcBorders>
            <w:shd w:val="clear" w:color="auto" w:fill="auto"/>
          </w:tcPr>
          <w:p w:rsidR="00225789" w:rsidRPr="00A55611" w:rsidRDefault="00225789" w:rsidP="00BC3914">
            <w:pPr>
              <w:pStyle w:val="Zawartotabeli"/>
              <w:snapToGrid w:val="0"/>
              <w:jc w:val="center"/>
            </w:pPr>
          </w:p>
        </w:tc>
      </w:tr>
      <w:tr w:rsidR="00225789" w:rsidRPr="00A55611" w:rsidTr="00BC3914">
        <w:trPr>
          <w:trHeight w:val="633"/>
        </w:trPr>
        <w:tc>
          <w:tcPr>
            <w:tcW w:w="1134" w:type="dxa"/>
            <w:tcBorders>
              <w:left w:val="single" w:sz="1" w:space="0" w:color="000000"/>
              <w:bottom w:val="single" w:sz="1" w:space="0" w:color="000000"/>
            </w:tcBorders>
            <w:shd w:val="clear" w:color="auto" w:fill="auto"/>
          </w:tcPr>
          <w:p w:rsidR="00225789" w:rsidRPr="00A55611" w:rsidRDefault="00225789" w:rsidP="00BC3914">
            <w:pPr>
              <w:pStyle w:val="Zawartotabeli"/>
              <w:snapToGrid w:val="0"/>
              <w:jc w:val="center"/>
            </w:pPr>
          </w:p>
        </w:tc>
        <w:tc>
          <w:tcPr>
            <w:tcW w:w="4535" w:type="dxa"/>
            <w:tcBorders>
              <w:left w:val="single" w:sz="1" w:space="0" w:color="000000"/>
              <w:bottom w:val="single" w:sz="1" w:space="0" w:color="000000"/>
            </w:tcBorders>
            <w:shd w:val="clear" w:color="auto" w:fill="auto"/>
          </w:tcPr>
          <w:p w:rsidR="00225789" w:rsidRPr="00A55611" w:rsidRDefault="00225789" w:rsidP="00BC3914">
            <w:pPr>
              <w:pStyle w:val="Zawartotabeli"/>
              <w:snapToGrid w:val="0"/>
              <w:jc w:val="center"/>
            </w:pPr>
          </w:p>
        </w:tc>
        <w:tc>
          <w:tcPr>
            <w:tcW w:w="4539" w:type="dxa"/>
            <w:tcBorders>
              <w:left w:val="single" w:sz="1" w:space="0" w:color="000000"/>
              <w:bottom w:val="single" w:sz="1" w:space="0" w:color="000000"/>
              <w:right w:val="single" w:sz="1" w:space="0" w:color="000000"/>
            </w:tcBorders>
            <w:shd w:val="clear" w:color="auto" w:fill="auto"/>
          </w:tcPr>
          <w:p w:rsidR="00225789" w:rsidRPr="00A55611" w:rsidRDefault="00225789" w:rsidP="00BC3914">
            <w:pPr>
              <w:pStyle w:val="Zawartotabeli"/>
              <w:snapToGrid w:val="0"/>
              <w:jc w:val="center"/>
            </w:pPr>
          </w:p>
        </w:tc>
      </w:tr>
      <w:tr w:rsidR="00225789" w:rsidRPr="00A55611" w:rsidTr="00BC3914">
        <w:trPr>
          <w:trHeight w:val="633"/>
        </w:trPr>
        <w:tc>
          <w:tcPr>
            <w:tcW w:w="1134" w:type="dxa"/>
            <w:tcBorders>
              <w:left w:val="single" w:sz="1" w:space="0" w:color="000000"/>
              <w:bottom w:val="single" w:sz="1" w:space="0" w:color="000000"/>
            </w:tcBorders>
            <w:shd w:val="clear" w:color="auto" w:fill="auto"/>
          </w:tcPr>
          <w:p w:rsidR="00225789" w:rsidRPr="00A55611" w:rsidRDefault="00225789" w:rsidP="00BC3914">
            <w:pPr>
              <w:pStyle w:val="Zawartotabeli"/>
              <w:snapToGrid w:val="0"/>
              <w:jc w:val="center"/>
            </w:pPr>
          </w:p>
        </w:tc>
        <w:tc>
          <w:tcPr>
            <w:tcW w:w="4535" w:type="dxa"/>
            <w:tcBorders>
              <w:left w:val="single" w:sz="1" w:space="0" w:color="000000"/>
              <w:bottom w:val="single" w:sz="1" w:space="0" w:color="000000"/>
            </w:tcBorders>
            <w:shd w:val="clear" w:color="auto" w:fill="auto"/>
          </w:tcPr>
          <w:p w:rsidR="00225789" w:rsidRPr="00A55611" w:rsidRDefault="00225789" w:rsidP="00BC3914">
            <w:pPr>
              <w:pStyle w:val="Zawartotabeli"/>
              <w:snapToGrid w:val="0"/>
              <w:jc w:val="center"/>
            </w:pPr>
          </w:p>
        </w:tc>
        <w:tc>
          <w:tcPr>
            <w:tcW w:w="4539" w:type="dxa"/>
            <w:tcBorders>
              <w:left w:val="single" w:sz="1" w:space="0" w:color="000000"/>
              <w:bottom w:val="single" w:sz="1" w:space="0" w:color="000000"/>
              <w:right w:val="single" w:sz="1" w:space="0" w:color="000000"/>
            </w:tcBorders>
            <w:shd w:val="clear" w:color="auto" w:fill="auto"/>
          </w:tcPr>
          <w:p w:rsidR="00225789" w:rsidRPr="00A55611" w:rsidRDefault="00225789" w:rsidP="00BC3914">
            <w:pPr>
              <w:pStyle w:val="Zawartotabeli"/>
              <w:snapToGrid w:val="0"/>
              <w:jc w:val="center"/>
            </w:pPr>
          </w:p>
        </w:tc>
      </w:tr>
      <w:tr w:rsidR="00225789" w:rsidRPr="00A55611" w:rsidTr="00BC3914">
        <w:trPr>
          <w:trHeight w:val="633"/>
        </w:trPr>
        <w:tc>
          <w:tcPr>
            <w:tcW w:w="1134" w:type="dxa"/>
            <w:tcBorders>
              <w:left w:val="single" w:sz="1" w:space="0" w:color="000000"/>
              <w:bottom w:val="single" w:sz="1" w:space="0" w:color="000000"/>
            </w:tcBorders>
            <w:shd w:val="clear" w:color="auto" w:fill="auto"/>
          </w:tcPr>
          <w:p w:rsidR="00225789" w:rsidRPr="00A55611" w:rsidRDefault="00225789" w:rsidP="00BC3914">
            <w:pPr>
              <w:pStyle w:val="Zawartotabeli"/>
              <w:snapToGrid w:val="0"/>
              <w:jc w:val="center"/>
            </w:pPr>
          </w:p>
        </w:tc>
        <w:tc>
          <w:tcPr>
            <w:tcW w:w="4535" w:type="dxa"/>
            <w:tcBorders>
              <w:left w:val="single" w:sz="1" w:space="0" w:color="000000"/>
              <w:bottom w:val="single" w:sz="1" w:space="0" w:color="000000"/>
            </w:tcBorders>
            <w:shd w:val="clear" w:color="auto" w:fill="auto"/>
          </w:tcPr>
          <w:p w:rsidR="00225789" w:rsidRPr="00A55611" w:rsidRDefault="00225789" w:rsidP="00BC3914">
            <w:pPr>
              <w:pStyle w:val="Zawartotabeli"/>
              <w:snapToGrid w:val="0"/>
              <w:jc w:val="center"/>
            </w:pPr>
          </w:p>
        </w:tc>
        <w:tc>
          <w:tcPr>
            <w:tcW w:w="4539" w:type="dxa"/>
            <w:tcBorders>
              <w:left w:val="single" w:sz="1" w:space="0" w:color="000000"/>
              <w:bottom w:val="single" w:sz="1" w:space="0" w:color="000000"/>
              <w:right w:val="single" w:sz="1" w:space="0" w:color="000000"/>
            </w:tcBorders>
            <w:shd w:val="clear" w:color="auto" w:fill="auto"/>
          </w:tcPr>
          <w:p w:rsidR="00225789" w:rsidRPr="00A55611" w:rsidRDefault="00225789" w:rsidP="00BC3914">
            <w:pPr>
              <w:pStyle w:val="Zawartotabeli"/>
              <w:snapToGrid w:val="0"/>
              <w:jc w:val="center"/>
            </w:pPr>
          </w:p>
        </w:tc>
      </w:tr>
      <w:tr w:rsidR="00225789" w:rsidRPr="00A55611" w:rsidTr="00BC3914">
        <w:trPr>
          <w:trHeight w:val="633"/>
        </w:trPr>
        <w:tc>
          <w:tcPr>
            <w:tcW w:w="1134" w:type="dxa"/>
            <w:tcBorders>
              <w:left w:val="single" w:sz="1" w:space="0" w:color="000000"/>
              <w:bottom w:val="single" w:sz="1" w:space="0" w:color="000000"/>
            </w:tcBorders>
            <w:shd w:val="clear" w:color="auto" w:fill="auto"/>
          </w:tcPr>
          <w:p w:rsidR="00225789" w:rsidRPr="00A55611" w:rsidRDefault="00225789" w:rsidP="00BC3914">
            <w:pPr>
              <w:pStyle w:val="Zawartotabeli"/>
              <w:snapToGrid w:val="0"/>
              <w:jc w:val="center"/>
            </w:pPr>
          </w:p>
        </w:tc>
        <w:tc>
          <w:tcPr>
            <w:tcW w:w="4535" w:type="dxa"/>
            <w:tcBorders>
              <w:left w:val="single" w:sz="1" w:space="0" w:color="000000"/>
              <w:bottom w:val="single" w:sz="1" w:space="0" w:color="000000"/>
            </w:tcBorders>
            <w:shd w:val="clear" w:color="auto" w:fill="auto"/>
          </w:tcPr>
          <w:p w:rsidR="00225789" w:rsidRPr="00A55611" w:rsidRDefault="00225789" w:rsidP="00BC3914">
            <w:pPr>
              <w:pStyle w:val="Zawartotabeli"/>
              <w:snapToGrid w:val="0"/>
              <w:jc w:val="center"/>
            </w:pPr>
          </w:p>
        </w:tc>
        <w:tc>
          <w:tcPr>
            <w:tcW w:w="4539" w:type="dxa"/>
            <w:tcBorders>
              <w:left w:val="single" w:sz="1" w:space="0" w:color="000000"/>
              <w:bottom w:val="single" w:sz="1" w:space="0" w:color="000000"/>
              <w:right w:val="single" w:sz="1" w:space="0" w:color="000000"/>
            </w:tcBorders>
            <w:shd w:val="clear" w:color="auto" w:fill="auto"/>
          </w:tcPr>
          <w:p w:rsidR="00225789" w:rsidRPr="00A55611" w:rsidRDefault="00225789" w:rsidP="00BC3914">
            <w:pPr>
              <w:pStyle w:val="Zawartotabeli"/>
              <w:snapToGrid w:val="0"/>
              <w:jc w:val="center"/>
            </w:pPr>
          </w:p>
        </w:tc>
      </w:tr>
      <w:tr w:rsidR="00225789" w:rsidRPr="00A55611" w:rsidTr="00BC3914">
        <w:trPr>
          <w:trHeight w:val="633"/>
        </w:trPr>
        <w:tc>
          <w:tcPr>
            <w:tcW w:w="1134" w:type="dxa"/>
            <w:tcBorders>
              <w:left w:val="single" w:sz="1" w:space="0" w:color="000000"/>
              <w:bottom w:val="single" w:sz="1" w:space="0" w:color="000000"/>
            </w:tcBorders>
            <w:shd w:val="clear" w:color="auto" w:fill="auto"/>
          </w:tcPr>
          <w:p w:rsidR="00225789" w:rsidRPr="00A55611" w:rsidRDefault="00225789" w:rsidP="00BC3914">
            <w:pPr>
              <w:pStyle w:val="Zawartotabeli"/>
              <w:snapToGrid w:val="0"/>
              <w:jc w:val="center"/>
            </w:pPr>
          </w:p>
        </w:tc>
        <w:tc>
          <w:tcPr>
            <w:tcW w:w="4535" w:type="dxa"/>
            <w:tcBorders>
              <w:left w:val="single" w:sz="1" w:space="0" w:color="000000"/>
              <w:bottom w:val="single" w:sz="1" w:space="0" w:color="000000"/>
            </w:tcBorders>
            <w:shd w:val="clear" w:color="auto" w:fill="auto"/>
          </w:tcPr>
          <w:p w:rsidR="00225789" w:rsidRPr="00A55611" w:rsidRDefault="00225789" w:rsidP="00BC3914">
            <w:pPr>
              <w:pStyle w:val="Zawartotabeli"/>
              <w:snapToGrid w:val="0"/>
              <w:jc w:val="center"/>
            </w:pPr>
          </w:p>
        </w:tc>
        <w:tc>
          <w:tcPr>
            <w:tcW w:w="4539" w:type="dxa"/>
            <w:tcBorders>
              <w:left w:val="single" w:sz="1" w:space="0" w:color="000000"/>
              <w:bottom w:val="single" w:sz="1" w:space="0" w:color="000000"/>
              <w:right w:val="single" w:sz="1" w:space="0" w:color="000000"/>
            </w:tcBorders>
            <w:shd w:val="clear" w:color="auto" w:fill="auto"/>
          </w:tcPr>
          <w:p w:rsidR="00225789" w:rsidRPr="00A55611" w:rsidRDefault="00225789" w:rsidP="00BC3914">
            <w:pPr>
              <w:pStyle w:val="Zawartotabeli"/>
              <w:snapToGrid w:val="0"/>
              <w:jc w:val="center"/>
            </w:pPr>
          </w:p>
        </w:tc>
      </w:tr>
      <w:tr w:rsidR="00225789" w:rsidRPr="00A55611" w:rsidTr="00BC3914">
        <w:trPr>
          <w:trHeight w:val="633"/>
        </w:trPr>
        <w:tc>
          <w:tcPr>
            <w:tcW w:w="1134" w:type="dxa"/>
            <w:tcBorders>
              <w:left w:val="single" w:sz="1" w:space="0" w:color="000000"/>
              <w:bottom w:val="single" w:sz="1" w:space="0" w:color="000000"/>
            </w:tcBorders>
            <w:shd w:val="clear" w:color="auto" w:fill="auto"/>
          </w:tcPr>
          <w:p w:rsidR="00225789" w:rsidRPr="00A55611" w:rsidRDefault="00225789" w:rsidP="00BC3914">
            <w:pPr>
              <w:pStyle w:val="Zawartotabeli"/>
              <w:snapToGrid w:val="0"/>
              <w:jc w:val="center"/>
            </w:pPr>
          </w:p>
        </w:tc>
        <w:tc>
          <w:tcPr>
            <w:tcW w:w="4535" w:type="dxa"/>
            <w:tcBorders>
              <w:left w:val="single" w:sz="1" w:space="0" w:color="000000"/>
              <w:bottom w:val="single" w:sz="1" w:space="0" w:color="000000"/>
            </w:tcBorders>
            <w:shd w:val="clear" w:color="auto" w:fill="auto"/>
          </w:tcPr>
          <w:p w:rsidR="00225789" w:rsidRPr="00A55611" w:rsidRDefault="00225789" w:rsidP="00BC3914">
            <w:pPr>
              <w:pStyle w:val="Zawartotabeli"/>
              <w:snapToGrid w:val="0"/>
              <w:jc w:val="center"/>
            </w:pPr>
          </w:p>
        </w:tc>
        <w:tc>
          <w:tcPr>
            <w:tcW w:w="4539" w:type="dxa"/>
            <w:tcBorders>
              <w:left w:val="single" w:sz="1" w:space="0" w:color="000000"/>
              <w:bottom w:val="single" w:sz="1" w:space="0" w:color="000000"/>
              <w:right w:val="single" w:sz="1" w:space="0" w:color="000000"/>
            </w:tcBorders>
            <w:shd w:val="clear" w:color="auto" w:fill="auto"/>
          </w:tcPr>
          <w:p w:rsidR="00225789" w:rsidRPr="00A55611" w:rsidRDefault="00225789" w:rsidP="00BC3914">
            <w:pPr>
              <w:pStyle w:val="Zawartotabeli"/>
              <w:snapToGrid w:val="0"/>
              <w:jc w:val="center"/>
            </w:pPr>
          </w:p>
        </w:tc>
      </w:tr>
      <w:tr w:rsidR="00225789" w:rsidRPr="00A55611" w:rsidTr="00BC3914">
        <w:trPr>
          <w:trHeight w:val="633"/>
        </w:trPr>
        <w:tc>
          <w:tcPr>
            <w:tcW w:w="1134" w:type="dxa"/>
            <w:tcBorders>
              <w:left w:val="single" w:sz="1" w:space="0" w:color="000000"/>
              <w:bottom w:val="single" w:sz="1" w:space="0" w:color="000000"/>
            </w:tcBorders>
            <w:shd w:val="clear" w:color="auto" w:fill="auto"/>
          </w:tcPr>
          <w:p w:rsidR="00225789" w:rsidRPr="00A55611" w:rsidRDefault="00225789" w:rsidP="00BC3914">
            <w:pPr>
              <w:pStyle w:val="Zawartotabeli"/>
              <w:snapToGrid w:val="0"/>
              <w:jc w:val="center"/>
            </w:pPr>
          </w:p>
        </w:tc>
        <w:tc>
          <w:tcPr>
            <w:tcW w:w="4535" w:type="dxa"/>
            <w:tcBorders>
              <w:left w:val="single" w:sz="1" w:space="0" w:color="000000"/>
              <w:bottom w:val="single" w:sz="1" w:space="0" w:color="000000"/>
            </w:tcBorders>
            <w:shd w:val="clear" w:color="auto" w:fill="auto"/>
          </w:tcPr>
          <w:p w:rsidR="00225789" w:rsidRPr="00A55611" w:rsidRDefault="00225789" w:rsidP="00BC3914">
            <w:pPr>
              <w:pStyle w:val="Zawartotabeli"/>
              <w:snapToGrid w:val="0"/>
              <w:jc w:val="center"/>
            </w:pPr>
          </w:p>
        </w:tc>
        <w:tc>
          <w:tcPr>
            <w:tcW w:w="4539" w:type="dxa"/>
            <w:tcBorders>
              <w:left w:val="single" w:sz="1" w:space="0" w:color="000000"/>
              <w:bottom w:val="single" w:sz="1" w:space="0" w:color="000000"/>
              <w:right w:val="single" w:sz="1" w:space="0" w:color="000000"/>
            </w:tcBorders>
            <w:shd w:val="clear" w:color="auto" w:fill="auto"/>
          </w:tcPr>
          <w:p w:rsidR="00225789" w:rsidRPr="00A55611" w:rsidRDefault="00225789" w:rsidP="00BC3914">
            <w:pPr>
              <w:pStyle w:val="Zawartotabeli"/>
              <w:snapToGrid w:val="0"/>
              <w:jc w:val="center"/>
            </w:pPr>
          </w:p>
        </w:tc>
      </w:tr>
      <w:tr w:rsidR="00225789" w:rsidRPr="00A55611" w:rsidTr="00BC3914">
        <w:trPr>
          <w:trHeight w:val="633"/>
        </w:trPr>
        <w:tc>
          <w:tcPr>
            <w:tcW w:w="1134" w:type="dxa"/>
            <w:tcBorders>
              <w:left w:val="single" w:sz="1" w:space="0" w:color="000000"/>
              <w:bottom w:val="single" w:sz="1" w:space="0" w:color="000000"/>
            </w:tcBorders>
            <w:shd w:val="clear" w:color="auto" w:fill="auto"/>
          </w:tcPr>
          <w:p w:rsidR="00225789" w:rsidRPr="00A55611" w:rsidRDefault="00225789" w:rsidP="00BC3914">
            <w:pPr>
              <w:pStyle w:val="Zawartotabeli"/>
              <w:snapToGrid w:val="0"/>
              <w:jc w:val="center"/>
            </w:pPr>
          </w:p>
        </w:tc>
        <w:tc>
          <w:tcPr>
            <w:tcW w:w="4535" w:type="dxa"/>
            <w:tcBorders>
              <w:left w:val="single" w:sz="1" w:space="0" w:color="000000"/>
              <w:bottom w:val="single" w:sz="1" w:space="0" w:color="000000"/>
            </w:tcBorders>
            <w:shd w:val="clear" w:color="auto" w:fill="auto"/>
          </w:tcPr>
          <w:p w:rsidR="00225789" w:rsidRPr="00A55611" w:rsidRDefault="00225789" w:rsidP="00BC3914">
            <w:pPr>
              <w:pStyle w:val="Zawartotabeli"/>
              <w:snapToGrid w:val="0"/>
              <w:jc w:val="center"/>
            </w:pPr>
          </w:p>
        </w:tc>
        <w:tc>
          <w:tcPr>
            <w:tcW w:w="4539" w:type="dxa"/>
            <w:tcBorders>
              <w:left w:val="single" w:sz="1" w:space="0" w:color="000000"/>
              <w:bottom w:val="single" w:sz="1" w:space="0" w:color="000000"/>
              <w:right w:val="single" w:sz="1" w:space="0" w:color="000000"/>
            </w:tcBorders>
            <w:shd w:val="clear" w:color="auto" w:fill="auto"/>
          </w:tcPr>
          <w:p w:rsidR="00225789" w:rsidRPr="00A55611" w:rsidRDefault="00225789" w:rsidP="00BC3914">
            <w:pPr>
              <w:pStyle w:val="Zawartotabeli"/>
              <w:snapToGrid w:val="0"/>
              <w:jc w:val="center"/>
            </w:pPr>
          </w:p>
        </w:tc>
      </w:tr>
      <w:tr w:rsidR="00225789" w:rsidRPr="00A55611" w:rsidTr="00BC3914">
        <w:trPr>
          <w:trHeight w:val="633"/>
        </w:trPr>
        <w:tc>
          <w:tcPr>
            <w:tcW w:w="1134" w:type="dxa"/>
            <w:tcBorders>
              <w:left w:val="single" w:sz="1" w:space="0" w:color="000000"/>
              <w:bottom w:val="single" w:sz="1" w:space="0" w:color="000000"/>
            </w:tcBorders>
            <w:shd w:val="clear" w:color="auto" w:fill="auto"/>
          </w:tcPr>
          <w:p w:rsidR="00225789" w:rsidRPr="00A55611" w:rsidRDefault="00225789" w:rsidP="00BC3914">
            <w:pPr>
              <w:pStyle w:val="Zawartotabeli"/>
              <w:snapToGrid w:val="0"/>
              <w:jc w:val="center"/>
            </w:pPr>
          </w:p>
        </w:tc>
        <w:tc>
          <w:tcPr>
            <w:tcW w:w="4535" w:type="dxa"/>
            <w:tcBorders>
              <w:left w:val="single" w:sz="1" w:space="0" w:color="000000"/>
              <w:bottom w:val="single" w:sz="1" w:space="0" w:color="000000"/>
            </w:tcBorders>
            <w:shd w:val="clear" w:color="auto" w:fill="auto"/>
          </w:tcPr>
          <w:p w:rsidR="00225789" w:rsidRPr="00A55611" w:rsidRDefault="00225789" w:rsidP="00BC3914">
            <w:pPr>
              <w:pStyle w:val="Zawartotabeli"/>
              <w:snapToGrid w:val="0"/>
              <w:jc w:val="center"/>
            </w:pPr>
          </w:p>
        </w:tc>
        <w:tc>
          <w:tcPr>
            <w:tcW w:w="4539" w:type="dxa"/>
            <w:tcBorders>
              <w:left w:val="single" w:sz="1" w:space="0" w:color="000000"/>
              <w:bottom w:val="single" w:sz="1" w:space="0" w:color="000000"/>
              <w:right w:val="single" w:sz="1" w:space="0" w:color="000000"/>
            </w:tcBorders>
            <w:shd w:val="clear" w:color="auto" w:fill="auto"/>
          </w:tcPr>
          <w:p w:rsidR="00225789" w:rsidRPr="00A55611" w:rsidRDefault="00225789" w:rsidP="00BC3914">
            <w:pPr>
              <w:pStyle w:val="Zawartotabeli"/>
              <w:snapToGrid w:val="0"/>
              <w:jc w:val="center"/>
            </w:pPr>
          </w:p>
        </w:tc>
      </w:tr>
      <w:tr w:rsidR="00225789" w:rsidRPr="00A55611" w:rsidTr="00BC3914">
        <w:trPr>
          <w:trHeight w:val="633"/>
        </w:trPr>
        <w:tc>
          <w:tcPr>
            <w:tcW w:w="1134" w:type="dxa"/>
            <w:tcBorders>
              <w:left w:val="single" w:sz="1" w:space="0" w:color="000000"/>
              <w:bottom w:val="single" w:sz="1" w:space="0" w:color="000000"/>
            </w:tcBorders>
            <w:shd w:val="clear" w:color="auto" w:fill="auto"/>
          </w:tcPr>
          <w:p w:rsidR="00225789" w:rsidRPr="00A55611" w:rsidRDefault="00225789" w:rsidP="00BC3914">
            <w:pPr>
              <w:pStyle w:val="Zawartotabeli"/>
              <w:snapToGrid w:val="0"/>
              <w:jc w:val="center"/>
            </w:pPr>
          </w:p>
        </w:tc>
        <w:tc>
          <w:tcPr>
            <w:tcW w:w="4535" w:type="dxa"/>
            <w:tcBorders>
              <w:left w:val="single" w:sz="1" w:space="0" w:color="000000"/>
              <w:bottom w:val="single" w:sz="1" w:space="0" w:color="000000"/>
            </w:tcBorders>
            <w:shd w:val="clear" w:color="auto" w:fill="auto"/>
          </w:tcPr>
          <w:p w:rsidR="00225789" w:rsidRPr="00A55611" w:rsidRDefault="00225789" w:rsidP="00BC3914">
            <w:pPr>
              <w:pStyle w:val="Zawartotabeli"/>
              <w:snapToGrid w:val="0"/>
              <w:jc w:val="center"/>
            </w:pPr>
          </w:p>
        </w:tc>
        <w:tc>
          <w:tcPr>
            <w:tcW w:w="4539" w:type="dxa"/>
            <w:tcBorders>
              <w:left w:val="single" w:sz="1" w:space="0" w:color="000000"/>
              <w:bottom w:val="single" w:sz="1" w:space="0" w:color="000000"/>
              <w:right w:val="single" w:sz="1" w:space="0" w:color="000000"/>
            </w:tcBorders>
            <w:shd w:val="clear" w:color="auto" w:fill="auto"/>
          </w:tcPr>
          <w:p w:rsidR="00225789" w:rsidRPr="00A55611" w:rsidRDefault="00225789" w:rsidP="00BC3914">
            <w:pPr>
              <w:pStyle w:val="Zawartotabeli"/>
              <w:snapToGrid w:val="0"/>
              <w:jc w:val="center"/>
            </w:pPr>
          </w:p>
        </w:tc>
      </w:tr>
      <w:tr w:rsidR="00225789" w:rsidRPr="00A55611" w:rsidTr="00BC3914">
        <w:trPr>
          <w:trHeight w:val="633"/>
        </w:trPr>
        <w:tc>
          <w:tcPr>
            <w:tcW w:w="1134" w:type="dxa"/>
            <w:tcBorders>
              <w:left w:val="single" w:sz="1" w:space="0" w:color="000000"/>
              <w:bottom w:val="single" w:sz="1" w:space="0" w:color="000000"/>
            </w:tcBorders>
            <w:shd w:val="clear" w:color="auto" w:fill="auto"/>
          </w:tcPr>
          <w:p w:rsidR="00225789" w:rsidRPr="00A55611" w:rsidRDefault="00225789" w:rsidP="00BC3914">
            <w:pPr>
              <w:pStyle w:val="Zawartotabeli"/>
              <w:snapToGrid w:val="0"/>
              <w:jc w:val="center"/>
            </w:pPr>
          </w:p>
        </w:tc>
        <w:tc>
          <w:tcPr>
            <w:tcW w:w="4535" w:type="dxa"/>
            <w:tcBorders>
              <w:left w:val="single" w:sz="1" w:space="0" w:color="000000"/>
              <w:bottom w:val="single" w:sz="1" w:space="0" w:color="000000"/>
            </w:tcBorders>
            <w:shd w:val="clear" w:color="auto" w:fill="auto"/>
          </w:tcPr>
          <w:p w:rsidR="00225789" w:rsidRPr="00A55611" w:rsidRDefault="00225789" w:rsidP="00BC3914">
            <w:pPr>
              <w:pStyle w:val="Zawartotabeli"/>
              <w:snapToGrid w:val="0"/>
              <w:jc w:val="center"/>
            </w:pPr>
          </w:p>
        </w:tc>
        <w:tc>
          <w:tcPr>
            <w:tcW w:w="4539" w:type="dxa"/>
            <w:tcBorders>
              <w:left w:val="single" w:sz="1" w:space="0" w:color="000000"/>
              <w:bottom w:val="single" w:sz="1" w:space="0" w:color="000000"/>
              <w:right w:val="single" w:sz="1" w:space="0" w:color="000000"/>
            </w:tcBorders>
            <w:shd w:val="clear" w:color="auto" w:fill="auto"/>
          </w:tcPr>
          <w:p w:rsidR="00225789" w:rsidRPr="00A55611" w:rsidRDefault="00225789" w:rsidP="00BC3914">
            <w:pPr>
              <w:pStyle w:val="Zawartotabeli"/>
              <w:snapToGrid w:val="0"/>
              <w:jc w:val="center"/>
            </w:pPr>
          </w:p>
        </w:tc>
      </w:tr>
    </w:tbl>
    <w:p w:rsidR="00225789" w:rsidRPr="00A55611" w:rsidRDefault="00225789" w:rsidP="00225789">
      <w:pPr>
        <w:sectPr w:rsidR="00225789" w:rsidRPr="00A55611">
          <w:pgSz w:w="11906" w:h="16838"/>
          <w:pgMar w:top="850" w:right="850" w:bottom="850" w:left="850" w:header="708" w:footer="708" w:gutter="0"/>
          <w:cols w:space="708"/>
          <w:docGrid w:linePitch="600" w:charSpace="32768"/>
        </w:sectPr>
      </w:pPr>
    </w:p>
    <w:p w:rsidR="00225789" w:rsidRPr="00A55611" w:rsidRDefault="00225789" w:rsidP="00225789">
      <w:pPr>
        <w:pStyle w:val="Standard"/>
        <w:pageBreakBefore/>
        <w:autoSpaceDE w:val="0"/>
        <w:jc w:val="right"/>
        <w:rPr>
          <w:sz w:val="20"/>
          <w:szCs w:val="20"/>
        </w:rPr>
      </w:pPr>
      <w:r w:rsidRPr="00A55611">
        <w:rPr>
          <w:b/>
          <w:bCs/>
          <w:sz w:val="20"/>
          <w:szCs w:val="20"/>
        </w:rPr>
        <w:lastRenderedPageBreak/>
        <w:t>Załącznik nr 3</w:t>
      </w:r>
    </w:p>
    <w:p w:rsidR="00225789" w:rsidRPr="00A55611" w:rsidRDefault="00225789" w:rsidP="00225789">
      <w:pPr>
        <w:pStyle w:val="Standard"/>
        <w:autoSpaceDE w:val="0"/>
        <w:ind w:left="30"/>
        <w:jc w:val="right"/>
        <w:rPr>
          <w:rFonts w:eastAsia="Arial"/>
          <w:i/>
          <w:iCs/>
          <w:color w:val="000000"/>
          <w:sz w:val="20"/>
          <w:szCs w:val="20"/>
        </w:rPr>
      </w:pPr>
      <w:r w:rsidRPr="00A55611">
        <w:rPr>
          <w:sz w:val="20"/>
          <w:szCs w:val="20"/>
        </w:rPr>
        <w:t>do Instrukcji Zarządzania Systemem Informatycznym</w:t>
      </w:r>
    </w:p>
    <w:p w:rsidR="00225789" w:rsidRPr="00A55611" w:rsidRDefault="00EA77FC" w:rsidP="00225789">
      <w:pPr>
        <w:pStyle w:val="Standard"/>
        <w:autoSpaceDE w:val="0"/>
        <w:ind w:left="30"/>
        <w:jc w:val="right"/>
        <w:rPr>
          <w:b/>
          <w:bCs/>
          <w:sz w:val="20"/>
          <w:szCs w:val="20"/>
        </w:rPr>
      </w:pPr>
      <w:r>
        <w:rPr>
          <w:rFonts w:eastAsia="Arial"/>
          <w:i/>
          <w:iCs/>
          <w:color w:val="000000"/>
          <w:sz w:val="20"/>
          <w:szCs w:val="20"/>
        </w:rPr>
        <w:t>w Ośrodku Pomocy Społecznej</w:t>
      </w:r>
      <w:r w:rsidR="00225789" w:rsidRPr="00A55611">
        <w:rPr>
          <w:rFonts w:eastAsia="Arial"/>
          <w:i/>
          <w:iCs/>
          <w:color w:val="000000"/>
          <w:sz w:val="20"/>
          <w:szCs w:val="20"/>
        </w:rPr>
        <w:t>.</w:t>
      </w:r>
    </w:p>
    <w:p w:rsidR="00225789" w:rsidRPr="00A55611" w:rsidRDefault="00225789" w:rsidP="00225789">
      <w:pPr>
        <w:pStyle w:val="Standard"/>
        <w:autoSpaceDE w:val="0"/>
        <w:ind w:left="30"/>
        <w:jc w:val="right"/>
        <w:rPr>
          <w:b/>
          <w:bCs/>
          <w:sz w:val="20"/>
          <w:szCs w:val="20"/>
        </w:rPr>
      </w:pPr>
    </w:p>
    <w:p w:rsidR="00225789" w:rsidRPr="00A55611" w:rsidRDefault="00225789" w:rsidP="00225789">
      <w:pPr>
        <w:pStyle w:val="Standard"/>
        <w:spacing w:line="360" w:lineRule="auto"/>
        <w:jc w:val="center"/>
      </w:pPr>
      <w:r w:rsidRPr="00A55611">
        <w:rPr>
          <w:b/>
          <w:bCs/>
        </w:rPr>
        <w:t>EWIDENCJA OSÓB</w:t>
      </w:r>
    </w:p>
    <w:p w:rsidR="00225789" w:rsidRPr="00A55611" w:rsidRDefault="00225789" w:rsidP="00225789">
      <w:pPr>
        <w:pStyle w:val="Standard"/>
        <w:spacing w:line="360" w:lineRule="auto"/>
        <w:jc w:val="center"/>
      </w:pPr>
    </w:p>
    <w:p w:rsidR="00225789" w:rsidRPr="00A55611" w:rsidRDefault="00225789" w:rsidP="00225789">
      <w:pPr>
        <w:pStyle w:val="Standard"/>
        <w:spacing w:line="360" w:lineRule="auto"/>
        <w:jc w:val="both"/>
      </w:pPr>
      <w:r w:rsidRPr="00A55611">
        <w:t xml:space="preserve">zapoznanych z „Instrukcją Zarządzania Systemem Informatycznym” </w:t>
      </w:r>
    </w:p>
    <w:p w:rsidR="00225789" w:rsidRPr="00A55611" w:rsidRDefault="00EA77FC" w:rsidP="00225789">
      <w:pPr>
        <w:pStyle w:val="Standard"/>
        <w:spacing w:line="360" w:lineRule="auto"/>
        <w:jc w:val="both"/>
        <w:rPr>
          <w:sz w:val="6"/>
          <w:szCs w:val="6"/>
        </w:rPr>
      </w:pPr>
      <w:r>
        <w:t>w Ośrodku Pomocy Społecznej Kobylin-Borzymy</w:t>
      </w:r>
    </w:p>
    <w:p w:rsidR="00225789" w:rsidRPr="00A55611" w:rsidRDefault="00225789" w:rsidP="00225789">
      <w:pPr>
        <w:pStyle w:val="Standard"/>
        <w:rPr>
          <w:sz w:val="6"/>
          <w:szCs w:val="6"/>
        </w:rPr>
      </w:pPr>
    </w:p>
    <w:p w:rsidR="00225789" w:rsidRPr="00A55611" w:rsidRDefault="00225789" w:rsidP="00225789">
      <w:pPr>
        <w:pStyle w:val="Standard"/>
        <w:jc w:val="center"/>
        <w:rPr>
          <w:b/>
          <w:bCs/>
        </w:rPr>
      </w:pPr>
      <w:r w:rsidRPr="00A55611">
        <w:rPr>
          <w:b/>
          <w:bCs/>
        </w:rPr>
        <w:t>PRZYJĄŁEM/AM DO WIADOMOŚCI I STOSOWANIA ZAPISY</w:t>
      </w:r>
    </w:p>
    <w:p w:rsidR="00225789" w:rsidRPr="00A55611" w:rsidRDefault="00225789" w:rsidP="00225789">
      <w:pPr>
        <w:pStyle w:val="Standard"/>
        <w:jc w:val="center"/>
        <w:rPr>
          <w:b/>
          <w:bCs/>
        </w:rPr>
      </w:pPr>
      <w:r w:rsidRPr="00A55611">
        <w:rPr>
          <w:b/>
          <w:bCs/>
        </w:rPr>
        <w:t>INSTRUKCJI ZARZĄDZANIA SYSTEMAMI INFORMATYCZNYMI</w:t>
      </w:r>
    </w:p>
    <w:p w:rsidR="00225789" w:rsidRPr="00A55611" w:rsidRDefault="00225789" w:rsidP="00225789">
      <w:pPr>
        <w:pStyle w:val="Standard"/>
        <w:jc w:val="center"/>
        <w:rPr>
          <w:b/>
          <w:bCs/>
        </w:rPr>
      </w:pPr>
    </w:p>
    <w:tbl>
      <w:tblPr>
        <w:tblW w:w="10202" w:type="dxa"/>
        <w:tblInd w:w="14" w:type="dxa"/>
        <w:tblLayout w:type="fixed"/>
        <w:tblCellMar>
          <w:left w:w="10" w:type="dxa"/>
          <w:right w:w="10" w:type="dxa"/>
        </w:tblCellMar>
        <w:tblLook w:val="0000" w:firstRow="0" w:lastRow="0" w:firstColumn="0" w:lastColumn="0" w:noHBand="0" w:noVBand="0"/>
      </w:tblPr>
      <w:tblGrid>
        <w:gridCol w:w="600"/>
        <w:gridCol w:w="5190"/>
        <w:gridCol w:w="4412"/>
      </w:tblGrid>
      <w:tr w:rsidR="00225789" w:rsidRPr="00A55611" w:rsidTr="00EA77FC">
        <w:tc>
          <w:tcPr>
            <w:tcW w:w="600" w:type="dxa"/>
            <w:tcBorders>
              <w:top w:val="single" w:sz="1" w:space="0" w:color="000000"/>
              <w:left w:val="single" w:sz="1" w:space="0" w:color="000000"/>
              <w:bottom w:val="single" w:sz="1" w:space="0" w:color="000000"/>
            </w:tcBorders>
            <w:shd w:val="clear" w:color="auto" w:fill="auto"/>
          </w:tcPr>
          <w:p w:rsidR="00225789" w:rsidRPr="00A55611" w:rsidRDefault="00225789" w:rsidP="00BC3914">
            <w:pPr>
              <w:pStyle w:val="TableContents"/>
              <w:snapToGrid w:val="0"/>
              <w:jc w:val="center"/>
            </w:pPr>
            <w:r w:rsidRPr="00A55611">
              <w:t>Lp.</w:t>
            </w:r>
          </w:p>
        </w:tc>
        <w:tc>
          <w:tcPr>
            <w:tcW w:w="5190" w:type="dxa"/>
            <w:tcBorders>
              <w:top w:val="single" w:sz="1" w:space="0" w:color="000000"/>
              <w:left w:val="single" w:sz="1" w:space="0" w:color="000000"/>
              <w:bottom w:val="single" w:sz="1" w:space="0" w:color="000000"/>
            </w:tcBorders>
            <w:shd w:val="clear" w:color="auto" w:fill="auto"/>
          </w:tcPr>
          <w:p w:rsidR="00225789" w:rsidRPr="00A55611" w:rsidRDefault="00225789" w:rsidP="00BC3914">
            <w:pPr>
              <w:pStyle w:val="TableContents"/>
              <w:snapToGrid w:val="0"/>
              <w:jc w:val="center"/>
            </w:pPr>
            <w:r w:rsidRPr="00A55611">
              <w:t>Nazwisko</w:t>
            </w:r>
            <w:r w:rsidRPr="00A55611">
              <w:rPr>
                <w:rFonts w:eastAsia="Times New Roman" w:cs="Times New Roman"/>
              </w:rPr>
              <w:t xml:space="preserve"> </w:t>
            </w:r>
            <w:r w:rsidRPr="00A55611">
              <w:t>i</w:t>
            </w:r>
            <w:r w:rsidRPr="00A55611">
              <w:rPr>
                <w:rFonts w:eastAsia="Times New Roman" w:cs="Times New Roman"/>
              </w:rPr>
              <w:t xml:space="preserve"> </w:t>
            </w:r>
            <w:r w:rsidRPr="00A55611">
              <w:t>imię</w:t>
            </w:r>
          </w:p>
        </w:tc>
        <w:tc>
          <w:tcPr>
            <w:tcW w:w="4412" w:type="dxa"/>
            <w:tcBorders>
              <w:top w:val="single" w:sz="1" w:space="0" w:color="000000"/>
              <w:left w:val="single" w:sz="1" w:space="0" w:color="000000"/>
              <w:bottom w:val="single" w:sz="1" w:space="0" w:color="000000"/>
              <w:right w:val="single" w:sz="1" w:space="0" w:color="000000"/>
            </w:tcBorders>
            <w:shd w:val="clear" w:color="auto" w:fill="auto"/>
          </w:tcPr>
          <w:p w:rsidR="00225789" w:rsidRPr="00A55611" w:rsidRDefault="00225789" w:rsidP="00BC3914">
            <w:pPr>
              <w:pStyle w:val="TableContents"/>
              <w:snapToGrid w:val="0"/>
              <w:jc w:val="center"/>
            </w:pPr>
            <w:r w:rsidRPr="00A55611">
              <w:t>Data</w:t>
            </w:r>
            <w:r w:rsidRPr="00A55611">
              <w:rPr>
                <w:rFonts w:eastAsia="Times New Roman" w:cs="Times New Roman"/>
              </w:rPr>
              <w:t xml:space="preserve"> </w:t>
            </w:r>
            <w:r w:rsidRPr="00A55611">
              <w:t>i</w:t>
            </w:r>
            <w:r w:rsidRPr="00A55611">
              <w:rPr>
                <w:rFonts w:eastAsia="Times New Roman" w:cs="Times New Roman"/>
              </w:rPr>
              <w:t xml:space="preserve"> </w:t>
            </w:r>
            <w:r w:rsidRPr="00A55611">
              <w:t>podpis</w:t>
            </w:r>
          </w:p>
        </w:tc>
      </w:tr>
      <w:tr w:rsidR="00225789" w:rsidRPr="00A55611" w:rsidTr="00EA77FC">
        <w:trPr>
          <w:trHeight w:val="648"/>
        </w:trPr>
        <w:tc>
          <w:tcPr>
            <w:tcW w:w="600" w:type="dxa"/>
            <w:tcBorders>
              <w:left w:val="single" w:sz="1" w:space="0" w:color="000000"/>
              <w:bottom w:val="single" w:sz="1" w:space="0" w:color="000000"/>
            </w:tcBorders>
            <w:shd w:val="clear" w:color="auto" w:fill="auto"/>
          </w:tcPr>
          <w:p w:rsidR="00225789" w:rsidRPr="00A55611" w:rsidRDefault="00EA77FC" w:rsidP="00BC3914">
            <w:pPr>
              <w:pStyle w:val="TableContents"/>
              <w:snapToGrid w:val="0"/>
              <w:jc w:val="center"/>
            </w:pPr>
            <w:r>
              <w:t>1</w:t>
            </w:r>
          </w:p>
        </w:tc>
        <w:tc>
          <w:tcPr>
            <w:tcW w:w="5190" w:type="dxa"/>
            <w:tcBorders>
              <w:left w:val="single" w:sz="1" w:space="0" w:color="000000"/>
              <w:bottom w:val="single" w:sz="1" w:space="0" w:color="000000"/>
            </w:tcBorders>
            <w:shd w:val="clear" w:color="auto" w:fill="auto"/>
          </w:tcPr>
          <w:p w:rsidR="00225789" w:rsidRPr="00A55611" w:rsidRDefault="00EA77FC" w:rsidP="00BC3914">
            <w:pPr>
              <w:pStyle w:val="TableContents"/>
              <w:snapToGrid w:val="0"/>
              <w:jc w:val="center"/>
            </w:pPr>
            <w:r>
              <w:t>Sikorska Urszula</w:t>
            </w:r>
          </w:p>
        </w:tc>
        <w:tc>
          <w:tcPr>
            <w:tcW w:w="4412" w:type="dxa"/>
            <w:tcBorders>
              <w:left w:val="single" w:sz="1" w:space="0" w:color="000000"/>
              <w:bottom w:val="single" w:sz="1" w:space="0" w:color="000000"/>
              <w:right w:val="single" w:sz="1" w:space="0" w:color="000000"/>
            </w:tcBorders>
            <w:shd w:val="clear" w:color="auto" w:fill="auto"/>
          </w:tcPr>
          <w:p w:rsidR="00225789" w:rsidRPr="00A55611" w:rsidRDefault="00225789" w:rsidP="00BC3914">
            <w:pPr>
              <w:pStyle w:val="TableContents"/>
              <w:snapToGrid w:val="0"/>
              <w:jc w:val="center"/>
            </w:pPr>
          </w:p>
        </w:tc>
      </w:tr>
      <w:tr w:rsidR="00225789" w:rsidRPr="00A55611" w:rsidTr="00EA77FC">
        <w:trPr>
          <w:trHeight w:val="648"/>
        </w:trPr>
        <w:tc>
          <w:tcPr>
            <w:tcW w:w="600" w:type="dxa"/>
            <w:tcBorders>
              <w:left w:val="single" w:sz="1" w:space="0" w:color="000000"/>
              <w:bottom w:val="single" w:sz="1" w:space="0" w:color="000000"/>
            </w:tcBorders>
            <w:shd w:val="clear" w:color="auto" w:fill="auto"/>
          </w:tcPr>
          <w:p w:rsidR="00225789" w:rsidRPr="00A55611" w:rsidRDefault="00EA77FC" w:rsidP="00BC3914">
            <w:pPr>
              <w:pStyle w:val="TableContents"/>
              <w:snapToGrid w:val="0"/>
              <w:jc w:val="center"/>
            </w:pPr>
            <w:r>
              <w:t>2</w:t>
            </w:r>
          </w:p>
        </w:tc>
        <w:tc>
          <w:tcPr>
            <w:tcW w:w="5190" w:type="dxa"/>
            <w:tcBorders>
              <w:left w:val="single" w:sz="1" w:space="0" w:color="000000"/>
              <w:bottom w:val="single" w:sz="1" w:space="0" w:color="000000"/>
            </w:tcBorders>
            <w:shd w:val="clear" w:color="auto" w:fill="auto"/>
          </w:tcPr>
          <w:p w:rsidR="00225789" w:rsidRPr="00A55611" w:rsidRDefault="00EA77FC" w:rsidP="00BC3914">
            <w:pPr>
              <w:pStyle w:val="TableContents"/>
              <w:snapToGrid w:val="0"/>
              <w:jc w:val="center"/>
            </w:pPr>
            <w:r>
              <w:t>Kurzyna Małgorzata</w:t>
            </w:r>
          </w:p>
        </w:tc>
        <w:tc>
          <w:tcPr>
            <w:tcW w:w="4412" w:type="dxa"/>
            <w:tcBorders>
              <w:left w:val="single" w:sz="1" w:space="0" w:color="000000"/>
              <w:bottom w:val="single" w:sz="1" w:space="0" w:color="000000"/>
              <w:right w:val="single" w:sz="1" w:space="0" w:color="000000"/>
            </w:tcBorders>
            <w:shd w:val="clear" w:color="auto" w:fill="auto"/>
          </w:tcPr>
          <w:p w:rsidR="00225789" w:rsidRPr="00A55611" w:rsidRDefault="00225789" w:rsidP="00BC3914">
            <w:pPr>
              <w:pStyle w:val="TableContents"/>
              <w:snapToGrid w:val="0"/>
              <w:jc w:val="center"/>
            </w:pPr>
          </w:p>
        </w:tc>
      </w:tr>
      <w:tr w:rsidR="00225789" w:rsidRPr="00A55611" w:rsidTr="00EA77FC">
        <w:trPr>
          <w:trHeight w:val="648"/>
        </w:trPr>
        <w:tc>
          <w:tcPr>
            <w:tcW w:w="600" w:type="dxa"/>
            <w:tcBorders>
              <w:left w:val="single" w:sz="1" w:space="0" w:color="000000"/>
              <w:bottom w:val="single" w:sz="1" w:space="0" w:color="000000"/>
            </w:tcBorders>
            <w:shd w:val="clear" w:color="auto" w:fill="auto"/>
          </w:tcPr>
          <w:p w:rsidR="00225789" w:rsidRPr="00A55611" w:rsidRDefault="00EA77FC" w:rsidP="00BC3914">
            <w:pPr>
              <w:pStyle w:val="TableContents"/>
              <w:snapToGrid w:val="0"/>
              <w:jc w:val="center"/>
            </w:pPr>
            <w:r>
              <w:t>3</w:t>
            </w:r>
          </w:p>
        </w:tc>
        <w:tc>
          <w:tcPr>
            <w:tcW w:w="5190" w:type="dxa"/>
            <w:tcBorders>
              <w:left w:val="single" w:sz="1" w:space="0" w:color="000000"/>
              <w:bottom w:val="single" w:sz="1" w:space="0" w:color="000000"/>
            </w:tcBorders>
            <w:shd w:val="clear" w:color="auto" w:fill="auto"/>
          </w:tcPr>
          <w:p w:rsidR="00225789" w:rsidRPr="00A55611" w:rsidRDefault="00EA77FC" w:rsidP="00BC3914">
            <w:pPr>
              <w:pStyle w:val="TableContents"/>
              <w:snapToGrid w:val="0"/>
              <w:jc w:val="center"/>
            </w:pPr>
            <w:r>
              <w:t>Choińska Magda</w:t>
            </w:r>
          </w:p>
        </w:tc>
        <w:tc>
          <w:tcPr>
            <w:tcW w:w="4412" w:type="dxa"/>
            <w:tcBorders>
              <w:left w:val="single" w:sz="1" w:space="0" w:color="000000"/>
              <w:bottom w:val="single" w:sz="1" w:space="0" w:color="000000"/>
              <w:right w:val="single" w:sz="1" w:space="0" w:color="000000"/>
            </w:tcBorders>
            <w:shd w:val="clear" w:color="auto" w:fill="auto"/>
          </w:tcPr>
          <w:p w:rsidR="00225789" w:rsidRPr="00A55611" w:rsidRDefault="00225789" w:rsidP="00BC3914">
            <w:pPr>
              <w:pStyle w:val="TableContents"/>
              <w:snapToGrid w:val="0"/>
              <w:jc w:val="center"/>
            </w:pPr>
          </w:p>
        </w:tc>
      </w:tr>
      <w:tr w:rsidR="00225789" w:rsidRPr="00A55611" w:rsidTr="00EA77FC">
        <w:trPr>
          <w:trHeight w:val="648"/>
        </w:trPr>
        <w:tc>
          <w:tcPr>
            <w:tcW w:w="600" w:type="dxa"/>
            <w:tcBorders>
              <w:left w:val="single" w:sz="1" w:space="0" w:color="000000"/>
              <w:bottom w:val="single" w:sz="1" w:space="0" w:color="000000"/>
            </w:tcBorders>
            <w:shd w:val="clear" w:color="auto" w:fill="auto"/>
          </w:tcPr>
          <w:p w:rsidR="00225789" w:rsidRPr="00A55611" w:rsidRDefault="00225789" w:rsidP="00BC3914">
            <w:pPr>
              <w:pStyle w:val="TableContents"/>
              <w:snapToGrid w:val="0"/>
              <w:jc w:val="center"/>
            </w:pPr>
          </w:p>
        </w:tc>
        <w:tc>
          <w:tcPr>
            <w:tcW w:w="5190" w:type="dxa"/>
            <w:tcBorders>
              <w:left w:val="single" w:sz="1" w:space="0" w:color="000000"/>
              <w:bottom w:val="single" w:sz="1" w:space="0" w:color="000000"/>
            </w:tcBorders>
            <w:shd w:val="clear" w:color="auto" w:fill="auto"/>
          </w:tcPr>
          <w:p w:rsidR="00225789" w:rsidRPr="00A55611" w:rsidRDefault="00225789" w:rsidP="00BC3914">
            <w:pPr>
              <w:pStyle w:val="TableContents"/>
              <w:snapToGrid w:val="0"/>
              <w:jc w:val="center"/>
            </w:pPr>
          </w:p>
        </w:tc>
        <w:tc>
          <w:tcPr>
            <w:tcW w:w="4412" w:type="dxa"/>
            <w:tcBorders>
              <w:left w:val="single" w:sz="1" w:space="0" w:color="000000"/>
              <w:bottom w:val="single" w:sz="1" w:space="0" w:color="000000"/>
              <w:right w:val="single" w:sz="1" w:space="0" w:color="000000"/>
            </w:tcBorders>
            <w:shd w:val="clear" w:color="auto" w:fill="auto"/>
          </w:tcPr>
          <w:p w:rsidR="00225789" w:rsidRPr="00A55611" w:rsidRDefault="00225789" w:rsidP="00BC3914">
            <w:pPr>
              <w:pStyle w:val="TableContents"/>
              <w:snapToGrid w:val="0"/>
              <w:jc w:val="center"/>
            </w:pPr>
          </w:p>
        </w:tc>
      </w:tr>
      <w:tr w:rsidR="00225789" w:rsidRPr="00A55611" w:rsidTr="00EA77FC">
        <w:trPr>
          <w:trHeight w:val="648"/>
        </w:trPr>
        <w:tc>
          <w:tcPr>
            <w:tcW w:w="600" w:type="dxa"/>
            <w:tcBorders>
              <w:left w:val="single" w:sz="1" w:space="0" w:color="000000"/>
              <w:bottom w:val="single" w:sz="1" w:space="0" w:color="000000"/>
            </w:tcBorders>
            <w:shd w:val="clear" w:color="auto" w:fill="auto"/>
          </w:tcPr>
          <w:p w:rsidR="00225789" w:rsidRPr="00A55611" w:rsidRDefault="00225789" w:rsidP="00BC3914">
            <w:pPr>
              <w:pStyle w:val="TableContents"/>
              <w:snapToGrid w:val="0"/>
              <w:jc w:val="center"/>
            </w:pPr>
          </w:p>
        </w:tc>
        <w:tc>
          <w:tcPr>
            <w:tcW w:w="5190" w:type="dxa"/>
            <w:tcBorders>
              <w:left w:val="single" w:sz="1" w:space="0" w:color="000000"/>
              <w:bottom w:val="single" w:sz="1" w:space="0" w:color="000000"/>
            </w:tcBorders>
            <w:shd w:val="clear" w:color="auto" w:fill="auto"/>
          </w:tcPr>
          <w:p w:rsidR="00225789" w:rsidRPr="00A55611" w:rsidRDefault="00225789" w:rsidP="00BC3914">
            <w:pPr>
              <w:pStyle w:val="TableContents"/>
              <w:snapToGrid w:val="0"/>
              <w:jc w:val="center"/>
            </w:pPr>
          </w:p>
        </w:tc>
        <w:tc>
          <w:tcPr>
            <w:tcW w:w="4412" w:type="dxa"/>
            <w:tcBorders>
              <w:left w:val="single" w:sz="1" w:space="0" w:color="000000"/>
              <w:bottom w:val="single" w:sz="1" w:space="0" w:color="000000"/>
              <w:right w:val="single" w:sz="1" w:space="0" w:color="000000"/>
            </w:tcBorders>
            <w:shd w:val="clear" w:color="auto" w:fill="auto"/>
          </w:tcPr>
          <w:p w:rsidR="00225789" w:rsidRPr="00A55611" w:rsidRDefault="00225789" w:rsidP="00BC3914">
            <w:pPr>
              <w:pStyle w:val="TableContents"/>
              <w:snapToGrid w:val="0"/>
              <w:jc w:val="center"/>
            </w:pPr>
          </w:p>
        </w:tc>
      </w:tr>
      <w:tr w:rsidR="00225789" w:rsidRPr="00A55611" w:rsidTr="00EA77FC">
        <w:trPr>
          <w:trHeight w:val="648"/>
        </w:trPr>
        <w:tc>
          <w:tcPr>
            <w:tcW w:w="600" w:type="dxa"/>
            <w:tcBorders>
              <w:left w:val="single" w:sz="1" w:space="0" w:color="000000"/>
              <w:bottom w:val="single" w:sz="1" w:space="0" w:color="000000"/>
            </w:tcBorders>
            <w:shd w:val="clear" w:color="auto" w:fill="auto"/>
          </w:tcPr>
          <w:p w:rsidR="00225789" w:rsidRPr="00A55611" w:rsidRDefault="00225789" w:rsidP="00BC3914">
            <w:pPr>
              <w:pStyle w:val="TableContents"/>
              <w:snapToGrid w:val="0"/>
              <w:jc w:val="center"/>
            </w:pPr>
          </w:p>
        </w:tc>
        <w:tc>
          <w:tcPr>
            <w:tcW w:w="5190" w:type="dxa"/>
            <w:tcBorders>
              <w:left w:val="single" w:sz="1" w:space="0" w:color="000000"/>
              <w:bottom w:val="single" w:sz="1" w:space="0" w:color="000000"/>
            </w:tcBorders>
            <w:shd w:val="clear" w:color="auto" w:fill="auto"/>
          </w:tcPr>
          <w:p w:rsidR="00225789" w:rsidRPr="00A55611" w:rsidRDefault="00225789" w:rsidP="00BC3914">
            <w:pPr>
              <w:pStyle w:val="TableContents"/>
              <w:snapToGrid w:val="0"/>
              <w:jc w:val="center"/>
            </w:pPr>
          </w:p>
        </w:tc>
        <w:tc>
          <w:tcPr>
            <w:tcW w:w="4412" w:type="dxa"/>
            <w:tcBorders>
              <w:left w:val="single" w:sz="1" w:space="0" w:color="000000"/>
              <w:bottom w:val="single" w:sz="1" w:space="0" w:color="000000"/>
              <w:right w:val="single" w:sz="1" w:space="0" w:color="000000"/>
            </w:tcBorders>
            <w:shd w:val="clear" w:color="auto" w:fill="auto"/>
          </w:tcPr>
          <w:p w:rsidR="00225789" w:rsidRPr="00A55611" w:rsidRDefault="00225789" w:rsidP="00BC3914">
            <w:pPr>
              <w:pStyle w:val="TableContents"/>
              <w:snapToGrid w:val="0"/>
              <w:jc w:val="center"/>
            </w:pPr>
          </w:p>
        </w:tc>
      </w:tr>
    </w:tbl>
    <w:p w:rsidR="00225789" w:rsidRPr="00A55611" w:rsidRDefault="00225789" w:rsidP="00225789">
      <w:pPr>
        <w:pStyle w:val="Standard"/>
        <w:autoSpaceDE w:val="0"/>
        <w:ind w:left="30"/>
        <w:jc w:val="right"/>
      </w:pPr>
    </w:p>
    <w:p w:rsidR="00E42FEB" w:rsidRDefault="00E42FEB"/>
    <w:sectPr w:rsidR="00E42FEB">
      <w:pgSz w:w="11906" w:h="16838"/>
      <w:pgMar w:top="850" w:right="850" w:bottom="850" w:left="850" w:header="708" w:footer="708" w:gutter="0"/>
      <w:cols w:space="708"/>
      <w:titlePg/>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imesNewRomanPS-BoldMT">
    <w:charset w:val="EE"/>
    <w:family w:val="auto"/>
    <w:pitch w:val="default"/>
  </w:font>
  <w:font w:name="TimesNewRomanPSMT">
    <w:charset w:val="EE"/>
    <w:family w:val="roman"/>
    <w:pitch w:val="default"/>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lbany AMT">
    <w:altName w:val="Arial"/>
    <w:charset w:val="EE"/>
    <w:family w:val="swiss"/>
    <w:pitch w:val="variable"/>
  </w:font>
  <w:font w:name="Microsoft YaHei">
    <w:panose1 w:val="020B0503020204020204"/>
    <w:charset w:val="86"/>
    <w:family w:val="swiss"/>
    <w:pitch w:val="variable"/>
    <w:sig w:usb0="80000287" w:usb1="280F3C52" w:usb2="00000016" w:usb3="00000000" w:csb0="0004001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Times-Roman">
    <w:altName w:val="Times New Roman"/>
    <w:charset w:val="EE"/>
    <w:family w:val="roman"/>
    <w:pitch w:val="default"/>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rPr>
        <w:rFonts w:eastAsia="TimesNewRomanPS-BoldMT" w:cs="Times New Roman"/>
        <w:b w:val="0"/>
        <w:bCs w:val="0"/>
        <w:i w:val="0"/>
        <w:iCs w:val="0"/>
        <w:color w:val="000000"/>
        <w:sz w:val="24"/>
        <w:szCs w:val="24"/>
        <w:shd w:val="clear" w:color="auto" w:fill="auto"/>
        <w:lang w:val="pl-PL"/>
      </w:rPr>
    </w:lvl>
    <w:lvl w:ilvl="1">
      <w:start w:val="1"/>
      <w:numFmt w:val="decimal"/>
      <w:lvlText w:val="%2."/>
      <w:lvlJc w:val="left"/>
      <w:pPr>
        <w:tabs>
          <w:tab w:val="num" w:pos="1080"/>
        </w:tabs>
        <w:ind w:left="1080" w:hanging="360"/>
      </w:pPr>
      <w:rPr>
        <w:rFonts w:eastAsia="TimesNewRomanPS-BoldMT" w:cs="Times New Roman"/>
        <w:b w:val="0"/>
        <w:bCs w:val="0"/>
        <w:i w:val="0"/>
        <w:iCs w:val="0"/>
        <w:color w:val="000000"/>
        <w:sz w:val="24"/>
        <w:szCs w:val="24"/>
        <w:shd w:val="clear" w:color="auto" w:fill="auto"/>
        <w:lang w:val="pl-PL"/>
      </w:rPr>
    </w:lvl>
    <w:lvl w:ilvl="2">
      <w:start w:val="1"/>
      <w:numFmt w:val="decimal"/>
      <w:lvlText w:val="%3."/>
      <w:lvlJc w:val="left"/>
      <w:pPr>
        <w:tabs>
          <w:tab w:val="num" w:pos="1440"/>
        </w:tabs>
        <w:ind w:left="1440" w:hanging="360"/>
      </w:pPr>
      <w:rPr>
        <w:rFonts w:eastAsia="TimesNewRomanPS-BoldMT" w:cs="Times New Roman"/>
        <w:b w:val="0"/>
        <w:bCs w:val="0"/>
        <w:i w:val="0"/>
        <w:iCs w:val="0"/>
        <w:color w:val="000000"/>
        <w:sz w:val="24"/>
        <w:szCs w:val="24"/>
        <w:shd w:val="clear" w:color="auto" w:fill="auto"/>
        <w:lang w:val="pl-PL"/>
      </w:rPr>
    </w:lvl>
    <w:lvl w:ilvl="3">
      <w:start w:val="1"/>
      <w:numFmt w:val="decimal"/>
      <w:lvlText w:val="%4."/>
      <w:lvlJc w:val="left"/>
      <w:pPr>
        <w:tabs>
          <w:tab w:val="num" w:pos="1800"/>
        </w:tabs>
        <w:ind w:left="1800" w:hanging="360"/>
      </w:pPr>
      <w:rPr>
        <w:rFonts w:eastAsia="TimesNewRomanPS-BoldMT" w:cs="Times New Roman"/>
        <w:b w:val="0"/>
        <w:bCs w:val="0"/>
        <w:i w:val="0"/>
        <w:iCs w:val="0"/>
        <w:color w:val="000000"/>
        <w:sz w:val="24"/>
        <w:szCs w:val="24"/>
        <w:shd w:val="clear" w:color="auto" w:fill="auto"/>
        <w:lang w:val="pl-PL"/>
      </w:rPr>
    </w:lvl>
    <w:lvl w:ilvl="4">
      <w:start w:val="1"/>
      <w:numFmt w:val="decimal"/>
      <w:lvlText w:val="%5."/>
      <w:lvlJc w:val="left"/>
      <w:pPr>
        <w:tabs>
          <w:tab w:val="num" w:pos="2160"/>
        </w:tabs>
        <w:ind w:left="2160" w:hanging="360"/>
      </w:pPr>
      <w:rPr>
        <w:rFonts w:eastAsia="TimesNewRomanPS-BoldMT" w:cs="Times New Roman"/>
        <w:b w:val="0"/>
        <w:bCs w:val="0"/>
        <w:i w:val="0"/>
        <w:iCs w:val="0"/>
        <w:color w:val="000000"/>
        <w:sz w:val="24"/>
        <w:szCs w:val="24"/>
        <w:shd w:val="clear" w:color="auto" w:fill="auto"/>
        <w:lang w:val="pl-PL"/>
      </w:rPr>
    </w:lvl>
    <w:lvl w:ilvl="5">
      <w:start w:val="1"/>
      <w:numFmt w:val="decimal"/>
      <w:lvlText w:val="%6."/>
      <w:lvlJc w:val="left"/>
      <w:pPr>
        <w:tabs>
          <w:tab w:val="num" w:pos="2520"/>
        </w:tabs>
        <w:ind w:left="2520" w:hanging="360"/>
      </w:pPr>
      <w:rPr>
        <w:rFonts w:eastAsia="TimesNewRomanPS-BoldMT" w:cs="Times New Roman"/>
        <w:b w:val="0"/>
        <w:bCs w:val="0"/>
        <w:i w:val="0"/>
        <w:iCs w:val="0"/>
        <w:color w:val="000000"/>
        <w:sz w:val="24"/>
        <w:szCs w:val="24"/>
        <w:shd w:val="clear" w:color="auto" w:fill="auto"/>
        <w:lang w:val="pl-PL"/>
      </w:rPr>
    </w:lvl>
    <w:lvl w:ilvl="6">
      <w:start w:val="1"/>
      <w:numFmt w:val="decimal"/>
      <w:lvlText w:val="%7."/>
      <w:lvlJc w:val="left"/>
      <w:pPr>
        <w:tabs>
          <w:tab w:val="num" w:pos="2880"/>
        </w:tabs>
        <w:ind w:left="2880" w:hanging="360"/>
      </w:pPr>
      <w:rPr>
        <w:rFonts w:eastAsia="TimesNewRomanPS-BoldMT" w:cs="Times New Roman"/>
        <w:b w:val="0"/>
        <w:bCs w:val="0"/>
        <w:i w:val="0"/>
        <w:iCs w:val="0"/>
        <w:color w:val="000000"/>
        <w:sz w:val="24"/>
        <w:szCs w:val="24"/>
        <w:shd w:val="clear" w:color="auto" w:fill="auto"/>
        <w:lang w:val="pl-PL"/>
      </w:rPr>
    </w:lvl>
    <w:lvl w:ilvl="7">
      <w:start w:val="1"/>
      <w:numFmt w:val="decimal"/>
      <w:lvlText w:val="%8."/>
      <w:lvlJc w:val="left"/>
      <w:pPr>
        <w:tabs>
          <w:tab w:val="num" w:pos="3240"/>
        </w:tabs>
        <w:ind w:left="3240" w:hanging="360"/>
      </w:pPr>
      <w:rPr>
        <w:rFonts w:eastAsia="TimesNewRomanPS-BoldMT" w:cs="Times New Roman"/>
        <w:b w:val="0"/>
        <w:bCs w:val="0"/>
        <w:i w:val="0"/>
        <w:iCs w:val="0"/>
        <w:color w:val="000000"/>
        <w:sz w:val="24"/>
        <w:szCs w:val="24"/>
        <w:shd w:val="clear" w:color="auto" w:fill="auto"/>
        <w:lang w:val="pl-PL"/>
      </w:rPr>
    </w:lvl>
    <w:lvl w:ilvl="8">
      <w:start w:val="1"/>
      <w:numFmt w:val="decimal"/>
      <w:lvlText w:val="%9."/>
      <w:lvlJc w:val="left"/>
      <w:pPr>
        <w:tabs>
          <w:tab w:val="num" w:pos="3600"/>
        </w:tabs>
        <w:ind w:left="3600" w:hanging="360"/>
      </w:pPr>
      <w:rPr>
        <w:rFonts w:eastAsia="TimesNewRomanPS-BoldMT" w:cs="Times New Roman"/>
        <w:b w:val="0"/>
        <w:bCs w:val="0"/>
        <w:i w:val="0"/>
        <w:iCs w:val="0"/>
        <w:color w:val="000000"/>
        <w:sz w:val="24"/>
        <w:szCs w:val="24"/>
        <w:shd w:val="clear" w:color="auto" w:fill="auto"/>
        <w:lang w:val="pl-PL"/>
      </w:r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rPr>
        <w:b w:val="0"/>
        <w:sz w:val="24"/>
        <w:szCs w:val="24"/>
      </w:rPr>
    </w:lvl>
    <w:lvl w:ilvl="1">
      <w:start w:val="1"/>
      <w:numFmt w:val="decimal"/>
      <w:lvlText w:val="%2."/>
      <w:lvlJc w:val="left"/>
      <w:pPr>
        <w:tabs>
          <w:tab w:val="num" w:pos="1080"/>
        </w:tabs>
        <w:ind w:left="1080" w:hanging="360"/>
      </w:pPr>
      <w:rPr>
        <w:b w:val="0"/>
        <w:sz w:val="24"/>
        <w:szCs w:val="24"/>
      </w:rPr>
    </w:lvl>
    <w:lvl w:ilvl="2">
      <w:start w:val="1"/>
      <w:numFmt w:val="lowerLetter"/>
      <w:lvlText w:val="%3)"/>
      <w:lvlJc w:val="left"/>
      <w:pPr>
        <w:tabs>
          <w:tab w:val="num" w:pos="1440"/>
        </w:tabs>
        <w:ind w:left="1440" w:hanging="360"/>
      </w:pPr>
      <w:rPr>
        <w:lang w:val="en-US"/>
      </w:rPr>
    </w:lvl>
    <w:lvl w:ilvl="3">
      <w:start w:val="1"/>
      <w:numFmt w:val="decimal"/>
      <w:lvlText w:val="%4."/>
      <w:lvlJc w:val="left"/>
      <w:pPr>
        <w:tabs>
          <w:tab w:val="num" w:pos="1800"/>
        </w:tabs>
        <w:ind w:left="1800" w:hanging="360"/>
      </w:pPr>
      <w:rPr>
        <w:b w:val="0"/>
        <w:sz w:val="24"/>
        <w:szCs w:val="24"/>
      </w:rPr>
    </w:lvl>
    <w:lvl w:ilvl="4">
      <w:start w:val="1"/>
      <w:numFmt w:val="decimal"/>
      <w:lvlText w:val="%5."/>
      <w:lvlJc w:val="left"/>
      <w:pPr>
        <w:tabs>
          <w:tab w:val="num" w:pos="2160"/>
        </w:tabs>
        <w:ind w:left="2160" w:hanging="360"/>
      </w:pPr>
      <w:rPr>
        <w:b w:val="0"/>
        <w:sz w:val="24"/>
        <w:szCs w:val="24"/>
      </w:rPr>
    </w:lvl>
    <w:lvl w:ilvl="5">
      <w:start w:val="1"/>
      <w:numFmt w:val="decimal"/>
      <w:lvlText w:val="%6."/>
      <w:lvlJc w:val="left"/>
      <w:pPr>
        <w:tabs>
          <w:tab w:val="num" w:pos="2520"/>
        </w:tabs>
        <w:ind w:left="2520" w:hanging="360"/>
      </w:pPr>
      <w:rPr>
        <w:b w:val="0"/>
        <w:sz w:val="24"/>
        <w:szCs w:val="24"/>
      </w:rPr>
    </w:lvl>
    <w:lvl w:ilvl="6">
      <w:start w:val="1"/>
      <w:numFmt w:val="decimal"/>
      <w:lvlText w:val="%7."/>
      <w:lvlJc w:val="left"/>
      <w:pPr>
        <w:tabs>
          <w:tab w:val="num" w:pos="2880"/>
        </w:tabs>
        <w:ind w:left="2880" w:hanging="360"/>
      </w:pPr>
      <w:rPr>
        <w:b w:val="0"/>
        <w:sz w:val="24"/>
        <w:szCs w:val="24"/>
      </w:rPr>
    </w:lvl>
    <w:lvl w:ilvl="7">
      <w:start w:val="1"/>
      <w:numFmt w:val="decimal"/>
      <w:lvlText w:val="%8."/>
      <w:lvlJc w:val="left"/>
      <w:pPr>
        <w:tabs>
          <w:tab w:val="num" w:pos="3240"/>
        </w:tabs>
        <w:ind w:left="3240" w:hanging="360"/>
      </w:pPr>
      <w:rPr>
        <w:b w:val="0"/>
        <w:sz w:val="24"/>
        <w:szCs w:val="24"/>
      </w:rPr>
    </w:lvl>
    <w:lvl w:ilvl="8">
      <w:start w:val="1"/>
      <w:numFmt w:val="decimal"/>
      <w:lvlText w:val="%9."/>
      <w:lvlJc w:val="left"/>
      <w:pPr>
        <w:tabs>
          <w:tab w:val="num" w:pos="3600"/>
        </w:tabs>
        <w:ind w:left="3600" w:hanging="360"/>
      </w:pPr>
      <w:rPr>
        <w:b w:val="0"/>
        <w:sz w:val="24"/>
        <w:szCs w:val="24"/>
      </w:r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rPr>
        <w:rFonts w:eastAsia="TimesNewRomanPSMT" w:cs="TimesNewRomanPSMT"/>
        <w:b w:val="0"/>
        <w:bCs w:val="0"/>
        <w:sz w:val="26"/>
        <w:szCs w:val="26"/>
        <w:lang w:val="en-US"/>
      </w:rPr>
    </w:lvl>
    <w:lvl w:ilvl="1">
      <w:start w:val="1"/>
      <w:numFmt w:val="decimal"/>
      <w:lvlText w:val="%2."/>
      <w:lvlJc w:val="left"/>
      <w:pPr>
        <w:tabs>
          <w:tab w:val="num" w:pos="1080"/>
        </w:tabs>
        <w:ind w:left="1080" w:hanging="360"/>
      </w:pPr>
      <w:rPr>
        <w:rFonts w:eastAsia="TimesNewRomanPSMT" w:cs="TimesNewRomanPSMT"/>
        <w:b w:val="0"/>
        <w:bCs w:val="0"/>
        <w:sz w:val="26"/>
        <w:szCs w:val="26"/>
        <w:lang w:val="en-US"/>
      </w:rPr>
    </w:lvl>
    <w:lvl w:ilvl="2">
      <w:start w:val="1"/>
      <w:numFmt w:val="decimal"/>
      <w:lvlText w:val="%3."/>
      <w:lvlJc w:val="left"/>
      <w:pPr>
        <w:tabs>
          <w:tab w:val="num" w:pos="1440"/>
        </w:tabs>
        <w:ind w:left="1440" w:hanging="360"/>
      </w:pPr>
      <w:rPr>
        <w:rFonts w:eastAsia="TimesNewRomanPSMT" w:cs="TimesNewRomanPSMT"/>
        <w:b w:val="0"/>
        <w:bCs w:val="0"/>
        <w:sz w:val="26"/>
        <w:szCs w:val="26"/>
        <w:lang w:val="en-US"/>
      </w:rPr>
    </w:lvl>
    <w:lvl w:ilvl="3">
      <w:start w:val="1"/>
      <w:numFmt w:val="decimal"/>
      <w:lvlText w:val="%4."/>
      <w:lvlJc w:val="left"/>
      <w:pPr>
        <w:tabs>
          <w:tab w:val="num" w:pos="1800"/>
        </w:tabs>
        <w:ind w:left="1800" w:hanging="360"/>
      </w:pPr>
      <w:rPr>
        <w:rFonts w:eastAsia="TimesNewRomanPSMT" w:cs="TimesNewRomanPSMT"/>
        <w:b w:val="0"/>
        <w:bCs w:val="0"/>
        <w:sz w:val="26"/>
        <w:szCs w:val="26"/>
        <w:lang w:val="en-US"/>
      </w:rPr>
    </w:lvl>
    <w:lvl w:ilvl="4">
      <w:start w:val="1"/>
      <w:numFmt w:val="decimal"/>
      <w:lvlText w:val="%5."/>
      <w:lvlJc w:val="left"/>
      <w:pPr>
        <w:tabs>
          <w:tab w:val="num" w:pos="2160"/>
        </w:tabs>
        <w:ind w:left="2160" w:hanging="360"/>
      </w:pPr>
      <w:rPr>
        <w:rFonts w:eastAsia="TimesNewRomanPSMT" w:cs="TimesNewRomanPSMT"/>
        <w:b w:val="0"/>
        <w:bCs w:val="0"/>
        <w:sz w:val="26"/>
        <w:szCs w:val="26"/>
        <w:lang w:val="en-US"/>
      </w:rPr>
    </w:lvl>
    <w:lvl w:ilvl="5">
      <w:start w:val="1"/>
      <w:numFmt w:val="decimal"/>
      <w:lvlText w:val="%6."/>
      <w:lvlJc w:val="left"/>
      <w:pPr>
        <w:tabs>
          <w:tab w:val="num" w:pos="2520"/>
        </w:tabs>
        <w:ind w:left="2520" w:hanging="360"/>
      </w:pPr>
      <w:rPr>
        <w:rFonts w:eastAsia="TimesNewRomanPSMT" w:cs="TimesNewRomanPSMT"/>
        <w:b w:val="0"/>
        <w:bCs w:val="0"/>
        <w:sz w:val="26"/>
        <w:szCs w:val="26"/>
        <w:lang w:val="en-US"/>
      </w:rPr>
    </w:lvl>
    <w:lvl w:ilvl="6">
      <w:start w:val="1"/>
      <w:numFmt w:val="decimal"/>
      <w:lvlText w:val="%7."/>
      <w:lvlJc w:val="left"/>
      <w:pPr>
        <w:tabs>
          <w:tab w:val="num" w:pos="2880"/>
        </w:tabs>
        <w:ind w:left="2880" w:hanging="360"/>
      </w:pPr>
      <w:rPr>
        <w:rFonts w:eastAsia="TimesNewRomanPSMT" w:cs="TimesNewRomanPSMT"/>
        <w:b w:val="0"/>
        <w:bCs w:val="0"/>
        <w:sz w:val="26"/>
        <w:szCs w:val="26"/>
        <w:lang w:val="en-US"/>
      </w:rPr>
    </w:lvl>
    <w:lvl w:ilvl="7">
      <w:start w:val="1"/>
      <w:numFmt w:val="decimal"/>
      <w:lvlText w:val="%8."/>
      <w:lvlJc w:val="left"/>
      <w:pPr>
        <w:tabs>
          <w:tab w:val="num" w:pos="3240"/>
        </w:tabs>
        <w:ind w:left="3240" w:hanging="360"/>
      </w:pPr>
      <w:rPr>
        <w:rFonts w:eastAsia="TimesNewRomanPSMT" w:cs="TimesNewRomanPSMT"/>
        <w:b w:val="0"/>
        <w:bCs w:val="0"/>
        <w:sz w:val="26"/>
        <w:szCs w:val="26"/>
        <w:lang w:val="en-US"/>
      </w:rPr>
    </w:lvl>
    <w:lvl w:ilvl="8">
      <w:start w:val="1"/>
      <w:numFmt w:val="decimal"/>
      <w:lvlText w:val="%9."/>
      <w:lvlJc w:val="left"/>
      <w:pPr>
        <w:tabs>
          <w:tab w:val="num" w:pos="3600"/>
        </w:tabs>
        <w:ind w:left="3600" w:hanging="360"/>
      </w:pPr>
      <w:rPr>
        <w:rFonts w:eastAsia="TimesNewRomanPSMT" w:cs="TimesNewRomanPSMT"/>
        <w:b w:val="0"/>
        <w:bCs w:val="0"/>
        <w:sz w:val="26"/>
        <w:szCs w:val="26"/>
        <w:lang w:val="en-US"/>
      </w:r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rPr>
        <w:b w:val="0"/>
        <w:bCs w:val="0"/>
        <w:sz w:val="26"/>
        <w:szCs w:val="26"/>
        <w:lang w:val="en-US"/>
      </w:rPr>
    </w:lvl>
    <w:lvl w:ilvl="1">
      <w:start w:val="1"/>
      <w:numFmt w:val="decimal"/>
      <w:lvlText w:val="%2."/>
      <w:lvlJc w:val="left"/>
      <w:pPr>
        <w:tabs>
          <w:tab w:val="num" w:pos="1080"/>
        </w:tabs>
        <w:ind w:left="1080" w:hanging="360"/>
      </w:pPr>
      <w:rPr>
        <w:b w:val="0"/>
        <w:bCs w:val="0"/>
        <w:sz w:val="26"/>
        <w:szCs w:val="26"/>
        <w:lang w:val="en-US"/>
      </w:rPr>
    </w:lvl>
    <w:lvl w:ilvl="2">
      <w:start w:val="1"/>
      <w:numFmt w:val="lowerLetter"/>
      <w:lvlText w:val="%3)"/>
      <w:lvlJc w:val="left"/>
      <w:pPr>
        <w:tabs>
          <w:tab w:val="num" w:pos="1440"/>
        </w:tabs>
        <w:ind w:left="1440" w:hanging="360"/>
      </w:pPr>
      <w:rPr>
        <w:lang w:val="en-US"/>
      </w:rPr>
    </w:lvl>
    <w:lvl w:ilvl="3">
      <w:start w:val="1"/>
      <w:numFmt w:val="decimal"/>
      <w:lvlText w:val="%4."/>
      <w:lvlJc w:val="left"/>
      <w:pPr>
        <w:tabs>
          <w:tab w:val="num" w:pos="1800"/>
        </w:tabs>
        <w:ind w:left="1800" w:hanging="360"/>
      </w:pPr>
      <w:rPr>
        <w:b w:val="0"/>
        <w:bCs w:val="0"/>
        <w:sz w:val="26"/>
        <w:szCs w:val="26"/>
        <w:lang w:val="en-US"/>
      </w:rPr>
    </w:lvl>
    <w:lvl w:ilvl="4">
      <w:start w:val="1"/>
      <w:numFmt w:val="decimal"/>
      <w:lvlText w:val="%5."/>
      <w:lvlJc w:val="left"/>
      <w:pPr>
        <w:tabs>
          <w:tab w:val="num" w:pos="2160"/>
        </w:tabs>
        <w:ind w:left="2160" w:hanging="360"/>
      </w:pPr>
      <w:rPr>
        <w:b w:val="0"/>
        <w:bCs w:val="0"/>
        <w:sz w:val="26"/>
        <w:szCs w:val="26"/>
        <w:lang w:val="en-US"/>
      </w:rPr>
    </w:lvl>
    <w:lvl w:ilvl="5">
      <w:start w:val="1"/>
      <w:numFmt w:val="decimal"/>
      <w:lvlText w:val="%6."/>
      <w:lvlJc w:val="left"/>
      <w:pPr>
        <w:tabs>
          <w:tab w:val="num" w:pos="2520"/>
        </w:tabs>
        <w:ind w:left="2520" w:hanging="360"/>
      </w:pPr>
      <w:rPr>
        <w:b w:val="0"/>
        <w:bCs w:val="0"/>
        <w:sz w:val="26"/>
        <w:szCs w:val="26"/>
        <w:lang w:val="en-US"/>
      </w:rPr>
    </w:lvl>
    <w:lvl w:ilvl="6">
      <w:start w:val="1"/>
      <w:numFmt w:val="decimal"/>
      <w:lvlText w:val="%7."/>
      <w:lvlJc w:val="left"/>
      <w:pPr>
        <w:tabs>
          <w:tab w:val="num" w:pos="2880"/>
        </w:tabs>
        <w:ind w:left="2880" w:hanging="360"/>
      </w:pPr>
      <w:rPr>
        <w:b w:val="0"/>
        <w:bCs w:val="0"/>
        <w:sz w:val="26"/>
        <w:szCs w:val="26"/>
        <w:lang w:val="en-US"/>
      </w:rPr>
    </w:lvl>
    <w:lvl w:ilvl="7">
      <w:start w:val="1"/>
      <w:numFmt w:val="decimal"/>
      <w:lvlText w:val="%8."/>
      <w:lvlJc w:val="left"/>
      <w:pPr>
        <w:tabs>
          <w:tab w:val="num" w:pos="3240"/>
        </w:tabs>
        <w:ind w:left="3240" w:hanging="360"/>
      </w:pPr>
      <w:rPr>
        <w:b w:val="0"/>
        <w:bCs w:val="0"/>
        <w:sz w:val="26"/>
        <w:szCs w:val="26"/>
        <w:lang w:val="en-US"/>
      </w:rPr>
    </w:lvl>
    <w:lvl w:ilvl="8">
      <w:start w:val="1"/>
      <w:numFmt w:val="decimal"/>
      <w:lvlText w:val="%9."/>
      <w:lvlJc w:val="left"/>
      <w:pPr>
        <w:tabs>
          <w:tab w:val="num" w:pos="3600"/>
        </w:tabs>
        <w:ind w:left="3600" w:hanging="360"/>
      </w:pPr>
      <w:rPr>
        <w:b w:val="0"/>
        <w:bCs w:val="0"/>
        <w:sz w:val="26"/>
        <w:szCs w:val="26"/>
        <w:lang w:val="en-US"/>
      </w:rPr>
    </w:lvl>
  </w:abstractNum>
  <w:abstractNum w:abstractNumId="5" w15:restartNumberingAfterBreak="0">
    <w:nsid w:val="00000006"/>
    <w:multiLevelType w:val="multilevel"/>
    <w:tmpl w:val="00000006"/>
    <w:name w:val="WW8Num6"/>
    <w:lvl w:ilvl="0">
      <w:start w:val="1"/>
      <w:numFmt w:val="lowerLetter"/>
      <w:lvlText w:val="%1)"/>
      <w:lvlJc w:val="left"/>
      <w:pPr>
        <w:tabs>
          <w:tab w:val="num" w:pos="1429"/>
        </w:tabs>
        <w:ind w:left="1429" w:hanging="360"/>
      </w:pPr>
      <w:rPr>
        <w:b w:val="0"/>
        <w:bCs w:val="0"/>
        <w:sz w:val="26"/>
        <w:szCs w:val="26"/>
        <w:lang w:val="pl-PL"/>
      </w:rPr>
    </w:lvl>
    <w:lvl w:ilvl="1">
      <w:start w:val="1"/>
      <w:numFmt w:val="decimal"/>
      <w:lvlText w:val="%2."/>
      <w:lvlJc w:val="left"/>
      <w:pPr>
        <w:tabs>
          <w:tab w:val="num" w:pos="1789"/>
        </w:tabs>
        <w:ind w:left="1789" w:hanging="360"/>
      </w:pPr>
    </w:lvl>
    <w:lvl w:ilvl="2">
      <w:start w:val="1"/>
      <w:numFmt w:val="decimal"/>
      <w:lvlText w:val="%3."/>
      <w:lvlJc w:val="left"/>
      <w:pPr>
        <w:tabs>
          <w:tab w:val="num" w:pos="2149"/>
        </w:tabs>
        <w:ind w:left="2149" w:hanging="360"/>
      </w:pPr>
    </w:lvl>
    <w:lvl w:ilvl="3">
      <w:start w:val="1"/>
      <w:numFmt w:val="decimal"/>
      <w:lvlText w:val="%4."/>
      <w:lvlJc w:val="left"/>
      <w:pPr>
        <w:tabs>
          <w:tab w:val="num" w:pos="2509"/>
        </w:tabs>
        <w:ind w:left="2509" w:hanging="360"/>
      </w:pPr>
    </w:lvl>
    <w:lvl w:ilvl="4">
      <w:start w:val="1"/>
      <w:numFmt w:val="decimal"/>
      <w:lvlText w:val="%5."/>
      <w:lvlJc w:val="left"/>
      <w:pPr>
        <w:tabs>
          <w:tab w:val="num" w:pos="2869"/>
        </w:tabs>
        <w:ind w:left="2869" w:hanging="360"/>
      </w:pPr>
    </w:lvl>
    <w:lvl w:ilvl="5">
      <w:start w:val="1"/>
      <w:numFmt w:val="decimal"/>
      <w:lvlText w:val="%6."/>
      <w:lvlJc w:val="left"/>
      <w:pPr>
        <w:tabs>
          <w:tab w:val="num" w:pos="3229"/>
        </w:tabs>
        <w:ind w:left="3229" w:hanging="360"/>
      </w:pPr>
    </w:lvl>
    <w:lvl w:ilvl="6">
      <w:start w:val="1"/>
      <w:numFmt w:val="decimal"/>
      <w:lvlText w:val="%7."/>
      <w:lvlJc w:val="left"/>
      <w:pPr>
        <w:tabs>
          <w:tab w:val="num" w:pos="3589"/>
        </w:tabs>
        <w:ind w:left="3589" w:hanging="360"/>
      </w:pPr>
    </w:lvl>
    <w:lvl w:ilvl="7">
      <w:start w:val="1"/>
      <w:numFmt w:val="decimal"/>
      <w:lvlText w:val="%8."/>
      <w:lvlJc w:val="left"/>
      <w:pPr>
        <w:tabs>
          <w:tab w:val="num" w:pos="3949"/>
        </w:tabs>
        <w:ind w:left="3949" w:hanging="360"/>
      </w:pPr>
    </w:lvl>
    <w:lvl w:ilvl="8">
      <w:start w:val="1"/>
      <w:numFmt w:val="decimal"/>
      <w:lvlText w:val="%9."/>
      <w:lvlJc w:val="left"/>
      <w:pPr>
        <w:tabs>
          <w:tab w:val="num" w:pos="4309"/>
        </w:tabs>
        <w:ind w:left="4309" w:hanging="360"/>
      </w:pPr>
    </w:lvl>
  </w:abstractNum>
  <w:abstractNum w:abstractNumId="6" w15:restartNumberingAfterBreak="0">
    <w:nsid w:val="00000007"/>
    <w:multiLevelType w:val="multilevel"/>
    <w:tmpl w:val="00000007"/>
    <w:name w:val="WW8Num7"/>
    <w:lvl w:ilvl="0">
      <w:start w:val="1"/>
      <w:numFmt w:val="lowerLetter"/>
      <w:lvlText w:val="%1)"/>
      <w:lvlJc w:val="left"/>
      <w:pPr>
        <w:tabs>
          <w:tab w:val="num" w:pos="1429"/>
        </w:tabs>
        <w:ind w:left="1429" w:hanging="360"/>
      </w:pPr>
      <w:rPr>
        <w:b w:val="0"/>
        <w:bCs w:val="0"/>
        <w:sz w:val="26"/>
        <w:szCs w:val="26"/>
        <w:lang w:val="en-US"/>
      </w:rPr>
    </w:lvl>
    <w:lvl w:ilvl="1">
      <w:start w:val="1"/>
      <w:numFmt w:val="decimal"/>
      <w:lvlText w:val="%2."/>
      <w:lvlJc w:val="left"/>
      <w:pPr>
        <w:tabs>
          <w:tab w:val="num" w:pos="1789"/>
        </w:tabs>
        <w:ind w:left="1789" w:hanging="360"/>
      </w:pPr>
    </w:lvl>
    <w:lvl w:ilvl="2">
      <w:start w:val="1"/>
      <w:numFmt w:val="decimal"/>
      <w:lvlText w:val="%3."/>
      <w:lvlJc w:val="left"/>
      <w:pPr>
        <w:tabs>
          <w:tab w:val="num" w:pos="2149"/>
        </w:tabs>
        <w:ind w:left="2149" w:hanging="360"/>
      </w:pPr>
    </w:lvl>
    <w:lvl w:ilvl="3">
      <w:start w:val="1"/>
      <w:numFmt w:val="decimal"/>
      <w:lvlText w:val="%4."/>
      <w:lvlJc w:val="left"/>
      <w:pPr>
        <w:tabs>
          <w:tab w:val="num" w:pos="2509"/>
        </w:tabs>
        <w:ind w:left="2509" w:hanging="360"/>
      </w:pPr>
    </w:lvl>
    <w:lvl w:ilvl="4">
      <w:start w:val="1"/>
      <w:numFmt w:val="decimal"/>
      <w:lvlText w:val="%5."/>
      <w:lvlJc w:val="left"/>
      <w:pPr>
        <w:tabs>
          <w:tab w:val="num" w:pos="2869"/>
        </w:tabs>
        <w:ind w:left="2869" w:hanging="360"/>
      </w:pPr>
    </w:lvl>
    <w:lvl w:ilvl="5">
      <w:start w:val="1"/>
      <w:numFmt w:val="decimal"/>
      <w:lvlText w:val="%6."/>
      <w:lvlJc w:val="left"/>
      <w:pPr>
        <w:tabs>
          <w:tab w:val="num" w:pos="3229"/>
        </w:tabs>
        <w:ind w:left="3229" w:hanging="360"/>
      </w:pPr>
    </w:lvl>
    <w:lvl w:ilvl="6">
      <w:start w:val="1"/>
      <w:numFmt w:val="decimal"/>
      <w:lvlText w:val="%7."/>
      <w:lvlJc w:val="left"/>
      <w:pPr>
        <w:tabs>
          <w:tab w:val="num" w:pos="3589"/>
        </w:tabs>
        <w:ind w:left="3589" w:hanging="360"/>
      </w:pPr>
    </w:lvl>
    <w:lvl w:ilvl="7">
      <w:start w:val="1"/>
      <w:numFmt w:val="decimal"/>
      <w:lvlText w:val="%8."/>
      <w:lvlJc w:val="left"/>
      <w:pPr>
        <w:tabs>
          <w:tab w:val="num" w:pos="3949"/>
        </w:tabs>
        <w:ind w:left="3949" w:hanging="360"/>
      </w:pPr>
    </w:lvl>
    <w:lvl w:ilvl="8">
      <w:start w:val="1"/>
      <w:numFmt w:val="decimal"/>
      <w:lvlText w:val="%9."/>
      <w:lvlJc w:val="left"/>
      <w:pPr>
        <w:tabs>
          <w:tab w:val="num" w:pos="4309"/>
        </w:tabs>
        <w:ind w:left="4309"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1429"/>
        </w:tabs>
        <w:ind w:left="1429" w:hanging="360"/>
      </w:pPr>
      <w:rPr>
        <w:b w:val="0"/>
        <w:bCs w:val="0"/>
        <w:sz w:val="26"/>
        <w:szCs w:val="26"/>
        <w:lang w:val="pl-PL"/>
      </w:rPr>
    </w:lvl>
    <w:lvl w:ilvl="1">
      <w:start w:val="1"/>
      <w:numFmt w:val="decimal"/>
      <w:lvlText w:val="%2."/>
      <w:lvlJc w:val="left"/>
      <w:pPr>
        <w:tabs>
          <w:tab w:val="num" w:pos="1789"/>
        </w:tabs>
        <w:ind w:left="1789" w:hanging="360"/>
      </w:pPr>
      <w:rPr>
        <w:b w:val="0"/>
        <w:bCs w:val="0"/>
        <w:sz w:val="26"/>
        <w:szCs w:val="26"/>
        <w:lang w:val="pl-PL"/>
      </w:rPr>
    </w:lvl>
    <w:lvl w:ilvl="2">
      <w:start w:val="1"/>
      <w:numFmt w:val="decimal"/>
      <w:lvlText w:val="%3."/>
      <w:lvlJc w:val="left"/>
      <w:pPr>
        <w:tabs>
          <w:tab w:val="num" w:pos="2149"/>
        </w:tabs>
        <w:ind w:left="2149" w:hanging="360"/>
      </w:pPr>
      <w:rPr>
        <w:b w:val="0"/>
        <w:bCs w:val="0"/>
        <w:sz w:val="26"/>
        <w:szCs w:val="26"/>
        <w:lang w:val="pl-PL"/>
      </w:rPr>
    </w:lvl>
    <w:lvl w:ilvl="3">
      <w:start w:val="1"/>
      <w:numFmt w:val="decimal"/>
      <w:lvlText w:val="%4."/>
      <w:lvlJc w:val="left"/>
      <w:pPr>
        <w:tabs>
          <w:tab w:val="num" w:pos="2509"/>
        </w:tabs>
        <w:ind w:left="2509" w:hanging="360"/>
      </w:pPr>
      <w:rPr>
        <w:b w:val="0"/>
        <w:bCs w:val="0"/>
        <w:sz w:val="26"/>
        <w:szCs w:val="26"/>
        <w:lang w:val="pl-PL"/>
      </w:rPr>
    </w:lvl>
    <w:lvl w:ilvl="4">
      <w:start w:val="1"/>
      <w:numFmt w:val="decimal"/>
      <w:lvlText w:val="%5."/>
      <w:lvlJc w:val="left"/>
      <w:pPr>
        <w:tabs>
          <w:tab w:val="num" w:pos="2869"/>
        </w:tabs>
        <w:ind w:left="2869" w:hanging="360"/>
      </w:pPr>
      <w:rPr>
        <w:b w:val="0"/>
        <w:bCs w:val="0"/>
        <w:sz w:val="26"/>
        <w:szCs w:val="26"/>
        <w:lang w:val="pl-PL"/>
      </w:rPr>
    </w:lvl>
    <w:lvl w:ilvl="5">
      <w:start w:val="1"/>
      <w:numFmt w:val="decimal"/>
      <w:lvlText w:val="%6."/>
      <w:lvlJc w:val="left"/>
      <w:pPr>
        <w:tabs>
          <w:tab w:val="num" w:pos="3229"/>
        </w:tabs>
        <w:ind w:left="3229" w:hanging="360"/>
      </w:pPr>
      <w:rPr>
        <w:b w:val="0"/>
        <w:bCs w:val="0"/>
        <w:sz w:val="26"/>
        <w:szCs w:val="26"/>
        <w:lang w:val="pl-PL"/>
      </w:rPr>
    </w:lvl>
    <w:lvl w:ilvl="6">
      <w:start w:val="1"/>
      <w:numFmt w:val="decimal"/>
      <w:lvlText w:val="%7."/>
      <w:lvlJc w:val="left"/>
      <w:pPr>
        <w:tabs>
          <w:tab w:val="num" w:pos="3589"/>
        </w:tabs>
        <w:ind w:left="3589" w:hanging="360"/>
      </w:pPr>
      <w:rPr>
        <w:b w:val="0"/>
        <w:bCs w:val="0"/>
        <w:sz w:val="26"/>
        <w:szCs w:val="26"/>
        <w:lang w:val="pl-PL"/>
      </w:rPr>
    </w:lvl>
    <w:lvl w:ilvl="7">
      <w:start w:val="1"/>
      <w:numFmt w:val="decimal"/>
      <w:lvlText w:val="%8."/>
      <w:lvlJc w:val="left"/>
      <w:pPr>
        <w:tabs>
          <w:tab w:val="num" w:pos="3949"/>
        </w:tabs>
        <w:ind w:left="3949" w:hanging="360"/>
      </w:pPr>
      <w:rPr>
        <w:b w:val="0"/>
        <w:bCs w:val="0"/>
        <w:sz w:val="26"/>
        <w:szCs w:val="26"/>
        <w:lang w:val="pl-PL"/>
      </w:rPr>
    </w:lvl>
    <w:lvl w:ilvl="8">
      <w:start w:val="1"/>
      <w:numFmt w:val="decimal"/>
      <w:lvlText w:val="%9."/>
      <w:lvlJc w:val="left"/>
      <w:pPr>
        <w:tabs>
          <w:tab w:val="num" w:pos="4309"/>
        </w:tabs>
        <w:ind w:left="4309" w:hanging="360"/>
      </w:pPr>
      <w:rPr>
        <w:b w:val="0"/>
        <w:bCs w:val="0"/>
        <w:sz w:val="26"/>
        <w:szCs w:val="26"/>
        <w:lang w:val="pl-PL"/>
      </w:rPr>
    </w:lvl>
  </w:abstractNum>
  <w:abstractNum w:abstractNumId="8" w15:restartNumberingAfterBreak="0">
    <w:nsid w:val="00000009"/>
    <w:multiLevelType w:val="multilevel"/>
    <w:tmpl w:val="00000009"/>
    <w:name w:val="WW8Num9"/>
    <w:lvl w:ilvl="0">
      <w:start w:val="1"/>
      <w:numFmt w:val="decimal"/>
      <w:lvlText w:val="%1."/>
      <w:lvlJc w:val="left"/>
      <w:pPr>
        <w:tabs>
          <w:tab w:val="num" w:pos="720"/>
        </w:tabs>
        <w:ind w:left="720" w:hanging="360"/>
      </w:pPr>
      <w:rPr>
        <w:b w:val="0"/>
        <w:bCs w:val="0"/>
        <w:sz w:val="26"/>
        <w:szCs w:val="26"/>
      </w:rPr>
    </w:lvl>
    <w:lvl w:ilvl="1">
      <w:start w:val="1"/>
      <w:numFmt w:val="decimal"/>
      <w:lvlText w:val="%2."/>
      <w:lvlJc w:val="left"/>
      <w:pPr>
        <w:tabs>
          <w:tab w:val="num" w:pos="1080"/>
        </w:tabs>
        <w:ind w:left="1080" w:hanging="360"/>
      </w:pPr>
      <w:rPr>
        <w:b w:val="0"/>
        <w:bCs w:val="0"/>
        <w:sz w:val="26"/>
        <w:szCs w:val="26"/>
      </w:r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rPr>
        <w:b w:val="0"/>
        <w:bCs w:val="0"/>
        <w:sz w:val="26"/>
        <w:szCs w:val="26"/>
      </w:rPr>
    </w:lvl>
    <w:lvl w:ilvl="4">
      <w:start w:val="1"/>
      <w:numFmt w:val="decimal"/>
      <w:lvlText w:val="%5."/>
      <w:lvlJc w:val="left"/>
      <w:pPr>
        <w:tabs>
          <w:tab w:val="num" w:pos="2160"/>
        </w:tabs>
        <w:ind w:left="2160" w:hanging="360"/>
      </w:pPr>
      <w:rPr>
        <w:b w:val="0"/>
        <w:bCs w:val="0"/>
        <w:sz w:val="26"/>
        <w:szCs w:val="26"/>
      </w:rPr>
    </w:lvl>
    <w:lvl w:ilvl="5">
      <w:start w:val="1"/>
      <w:numFmt w:val="decimal"/>
      <w:lvlText w:val="%6."/>
      <w:lvlJc w:val="left"/>
      <w:pPr>
        <w:tabs>
          <w:tab w:val="num" w:pos="2520"/>
        </w:tabs>
        <w:ind w:left="2520" w:hanging="360"/>
      </w:pPr>
      <w:rPr>
        <w:b w:val="0"/>
        <w:bCs w:val="0"/>
        <w:sz w:val="26"/>
        <w:szCs w:val="26"/>
      </w:rPr>
    </w:lvl>
    <w:lvl w:ilvl="6">
      <w:start w:val="1"/>
      <w:numFmt w:val="decimal"/>
      <w:lvlText w:val="%7."/>
      <w:lvlJc w:val="left"/>
      <w:pPr>
        <w:tabs>
          <w:tab w:val="num" w:pos="2880"/>
        </w:tabs>
        <w:ind w:left="2880" w:hanging="360"/>
      </w:pPr>
      <w:rPr>
        <w:b w:val="0"/>
        <w:bCs w:val="0"/>
        <w:sz w:val="26"/>
        <w:szCs w:val="26"/>
      </w:rPr>
    </w:lvl>
    <w:lvl w:ilvl="7">
      <w:start w:val="1"/>
      <w:numFmt w:val="decimal"/>
      <w:lvlText w:val="%8."/>
      <w:lvlJc w:val="left"/>
      <w:pPr>
        <w:tabs>
          <w:tab w:val="num" w:pos="3240"/>
        </w:tabs>
        <w:ind w:left="3240" w:hanging="360"/>
      </w:pPr>
      <w:rPr>
        <w:b w:val="0"/>
        <w:bCs w:val="0"/>
        <w:sz w:val="26"/>
        <w:szCs w:val="26"/>
      </w:rPr>
    </w:lvl>
    <w:lvl w:ilvl="8">
      <w:start w:val="1"/>
      <w:numFmt w:val="decimal"/>
      <w:lvlText w:val="%9."/>
      <w:lvlJc w:val="left"/>
      <w:pPr>
        <w:tabs>
          <w:tab w:val="num" w:pos="3600"/>
        </w:tabs>
        <w:ind w:left="3600" w:hanging="360"/>
      </w:pPr>
      <w:rPr>
        <w:b w:val="0"/>
        <w:bCs w:val="0"/>
        <w:sz w:val="26"/>
        <w:szCs w:val="26"/>
      </w:rPr>
    </w:lvl>
  </w:abstractNum>
  <w:abstractNum w:abstractNumId="9" w15:restartNumberingAfterBreak="0">
    <w:nsid w:val="0000000A"/>
    <w:multiLevelType w:val="multilevel"/>
    <w:tmpl w:val="7CA2BC06"/>
    <w:name w:val="WW8Num10"/>
    <w:lvl w:ilvl="0">
      <w:start w:val="1"/>
      <w:numFmt w:val="decimal"/>
      <w:lvlText w:val="%1."/>
      <w:lvlJc w:val="left"/>
      <w:pPr>
        <w:tabs>
          <w:tab w:val="num" w:pos="1429"/>
        </w:tabs>
        <w:ind w:left="1429" w:hanging="360"/>
      </w:pPr>
      <w:rPr>
        <w:b w:val="0"/>
        <w:bCs w:val="0"/>
        <w:sz w:val="26"/>
        <w:szCs w:val="26"/>
      </w:rPr>
    </w:lvl>
    <w:lvl w:ilvl="1">
      <w:start w:val="1"/>
      <w:numFmt w:val="lowerLetter"/>
      <w:lvlText w:val="%2)"/>
      <w:lvlJc w:val="left"/>
      <w:pPr>
        <w:tabs>
          <w:tab w:val="num" w:pos="1789"/>
        </w:tabs>
        <w:ind w:left="1789" w:hanging="360"/>
      </w:pPr>
      <w:rPr>
        <w:sz w:val="24"/>
        <w:szCs w:val="24"/>
        <w:lang w:val="pl-PL"/>
      </w:rPr>
    </w:lvl>
    <w:lvl w:ilvl="2">
      <w:start w:val="1"/>
      <w:numFmt w:val="decimal"/>
      <w:lvlText w:val="%3."/>
      <w:lvlJc w:val="left"/>
      <w:pPr>
        <w:tabs>
          <w:tab w:val="num" w:pos="2149"/>
        </w:tabs>
        <w:ind w:left="2149" w:hanging="360"/>
      </w:pPr>
      <w:rPr>
        <w:b w:val="0"/>
        <w:bCs w:val="0"/>
        <w:sz w:val="26"/>
        <w:szCs w:val="26"/>
      </w:rPr>
    </w:lvl>
    <w:lvl w:ilvl="3">
      <w:start w:val="1"/>
      <w:numFmt w:val="decimal"/>
      <w:lvlText w:val="%4."/>
      <w:lvlJc w:val="left"/>
      <w:pPr>
        <w:tabs>
          <w:tab w:val="num" w:pos="2509"/>
        </w:tabs>
        <w:ind w:left="2509" w:hanging="360"/>
      </w:pPr>
      <w:rPr>
        <w:b w:val="0"/>
        <w:bCs w:val="0"/>
        <w:sz w:val="26"/>
        <w:szCs w:val="26"/>
      </w:rPr>
    </w:lvl>
    <w:lvl w:ilvl="4">
      <w:start w:val="1"/>
      <w:numFmt w:val="decimal"/>
      <w:lvlText w:val="%5."/>
      <w:lvlJc w:val="left"/>
      <w:pPr>
        <w:tabs>
          <w:tab w:val="num" w:pos="2869"/>
        </w:tabs>
        <w:ind w:left="2869" w:hanging="360"/>
      </w:pPr>
      <w:rPr>
        <w:b w:val="0"/>
        <w:bCs w:val="0"/>
        <w:sz w:val="26"/>
        <w:szCs w:val="26"/>
      </w:rPr>
    </w:lvl>
    <w:lvl w:ilvl="5">
      <w:start w:val="1"/>
      <w:numFmt w:val="decimal"/>
      <w:lvlText w:val="%6."/>
      <w:lvlJc w:val="left"/>
      <w:pPr>
        <w:tabs>
          <w:tab w:val="num" w:pos="3229"/>
        </w:tabs>
        <w:ind w:left="3229" w:hanging="360"/>
      </w:pPr>
      <w:rPr>
        <w:b w:val="0"/>
        <w:bCs w:val="0"/>
        <w:sz w:val="26"/>
        <w:szCs w:val="26"/>
      </w:rPr>
    </w:lvl>
    <w:lvl w:ilvl="6">
      <w:start w:val="1"/>
      <w:numFmt w:val="decimal"/>
      <w:lvlText w:val="%7."/>
      <w:lvlJc w:val="left"/>
      <w:pPr>
        <w:tabs>
          <w:tab w:val="num" w:pos="3589"/>
        </w:tabs>
        <w:ind w:left="3589" w:hanging="360"/>
      </w:pPr>
      <w:rPr>
        <w:b w:val="0"/>
        <w:bCs w:val="0"/>
        <w:sz w:val="26"/>
        <w:szCs w:val="26"/>
      </w:rPr>
    </w:lvl>
    <w:lvl w:ilvl="7">
      <w:start w:val="1"/>
      <w:numFmt w:val="decimal"/>
      <w:lvlText w:val="%8."/>
      <w:lvlJc w:val="left"/>
      <w:pPr>
        <w:tabs>
          <w:tab w:val="num" w:pos="3949"/>
        </w:tabs>
        <w:ind w:left="3949" w:hanging="360"/>
      </w:pPr>
      <w:rPr>
        <w:b w:val="0"/>
        <w:bCs w:val="0"/>
        <w:sz w:val="26"/>
        <w:szCs w:val="26"/>
      </w:rPr>
    </w:lvl>
    <w:lvl w:ilvl="8">
      <w:start w:val="1"/>
      <w:numFmt w:val="decimal"/>
      <w:lvlText w:val="%9."/>
      <w:lvlJc w:val="left"/>
      <w:pPr>
        <w:tabs>
          <w:tab w:val="num" w:pos="4309"/>
        </w:tabs>
        <w:ind w:left="4309" w:hanging="360"/>
      </w:pPr>
      <w:rPr>
        <w:b w:val="0"/>
        <w:bCs w:val="0"/>
        <w:sz w:val="26"/>
        <w:szCs w:val="26"/>
      </w:rPr>
    </w:lvl>
  </w:abstractNum>
  <w:abstractNum w:abstractNumId="10" w15:restartNumberingAfterBreak="0">
    <w:nsid w:val="0000000B"/>
    <w:multiLevelType w:val="multilevel"/>
    <w:tmpl w:val="0000000B"/>
    <w:name w:val="WW8Num23"/>
    <w:lvl w:ilvl="0">
      <w:start w:val="1"/>
      <w:numFmt w:val="bullet"/>
      <w:lvlText w:val=""/>
      <w:lvlJc w:val="left"/>
      <w:pPr>
        <w:tabs>
          <w:tab w:val="num" w:pos="0"/>
        </w:tabs>
        <w:ind w:left="720" w:hanging="360"/>
      </w:pPr>
      <w:rPr>
        <w:rFonts w:ascii="Wingdings 2" w:hAnsi="Wingdings 2"/>
        <w:b w:val="0"/>
        <w:bCs w:val="0"/>
        <w:sz w:val="26"/>
        <w:szCs w:val="26"/>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Wingdings 2" w:hAnsi="Wingdings 2"/>
        <w:b w:val="0"/>
        <w:bCs w:val="0"/>
        <w:sz w:val="26"/>
        <w:szCs w:val="26"/>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Wingdings 2" w:hAnsi="Wingdings 2"/>
        <w:b w:val="0"/>
        <w:bCs w:val="0"/>
        <w:sz w:val="26"/>
        <w:szCs w:val="26"/>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789"/>
    <w:rsid w:val="00225789"/>
    <w:rsid w:val="00597929"/>
    <w:rsid w:val="007E130B"/>
    <w:rsid w:val="00D963AE"/>
    <w:rsid w:val="00E42FEB"/>
    <w:rsid w:val="00EA77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887EAF-2E7E-4C81-9CD9-415E09131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25789"/>
    <w:pPr>
      <w:widowControl w:val="0"/>
      <w:suppressAutoHyphens/>
      <w:spacing w:after="0" w:line="240" w:lineRule="auto"/>
    </w:pPr>
    <w:rPr>
      <w:rFonts w:ascii="Times New Roman" w:eastAsia="Lucida Sans Unicode" w:hAnsi="Times New Roman" w:cs="Mangal"/>
      <w:kern w:val="1"/>
      <w:sz w:val="24"/>
      <w:szCs w:val="24"/>
      <w:lang w:eastAsia="hi-IN" w:bidi="hi-IN"/>
    </w:rPr>
  </w:style>
  <w:style w:type="paragraph" w:styleId="Nagwek1">
    <w:name w:val="heading 1"/>
    <w:basedOn w:val="Nagwek"/>
    <w:next w:val="Tekstpodstawowy"/>
    <w:link w:val="Nagwek1Znak"/>
    <w:qFormat/>
    <w:rsid w:val="00225789"/>
    <w:pPr>
      <w:numPr>
        <w:numId w:val="1"/>
      </w:numPr>
      <w:outlineLvl w:val="0"/>
    </w:pPr>
    <w:rPr>
      <w:b/>
      <w:bCs/>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25789"/>
    <w:rPr>
      <w:rFonts w:ascii="Albany AMT" w:eastAsia="Microsoft YaHei" w:hAnsi="Albany AMT" w:cs="Mangal"/>
      <w:b/>
      <w:bCs/>
      <w:kern w:val="1"/>
      <w:sz w:val="32"/>
      <w:szCs w:val="32"/>
      <w:lang w:eastAsia="hi-IN" w:bidi="hi-IN"/>
    </w:rPr>
  </w:style>
  <w:style w:type="character" w:customStyle="1" w:styleId="WW8Num1z0">
    <w:name w:val="WW8Num1z0"/>
    <w:rsid w:val="00225789"/>
  </w:style>
  <w:style w:type="character" w:customStyle="1" w:styleId="WW8Num1z1">
    <w:name w:val="WW8Num1z1"/>
    <w:rsid w:val="00225789"/>
  </w:style>
  <w:style w:type="character" w:customStyle="1" w:styleId="WW8Num1z2">
    <w:name w:val="WW8Num1z2"/>
    <w:rsid w:val="00225789"/>
  </w:style>
  <w:style w:type="character" w:customStyle="1" w:styleId="WW8Num1z3">
    <w:name w:val="WW8Num1z3"/>
    <w:rsid w:val="00225789"/>
  </w:style>
  <w:style w:type="character" w:customStyle="1" w:styleId="WW8Num1z4">
    <w:name w:val="WW8Num1z4"/>
    <w:rsid w:val="00225789"/>
  </w:style>
  <w:style w:type="character" w:customStyle="1" w:styleId="WW8Num1z5">
    <w:name w:val="WW8Num1z5"/>
    <w:rsid w:val="00225789"/>
  </w:style>
  <w:style w:type="character" w:customStyle="1" w:styleId="WW8Num1z6">
    <w:name w:val="WW8Num1z6"/>
    <w:rsid w:val="00225789"/>
  </w:style>
  <w:style w:type="character" w:customStyle="1" w:styleId="WW8Num1z7">
    <w:name w:val="WW8Num1z7"/>
    <w:rsid w:val="00225789"/>
  </w:style>
  <w:style w:type="character" w:customStyle="1" w:styleId="WW8Num1z8">
    <w:name w:val="WW8Num1z8"/>
    <w:rsid w:val="00225789"/>
  </w:style>
  <w:style w:type="character" w:customStyle="1" w:styleId="WW8Num2z0">
    <w:name w:val="WW8Num2z0"/>
    <w:rsid w:val="00225789"/>
    <w:rPr>
      <w:rFonts w:eastAsia="TimesNewRomanPS-BoldMT" w:cs="Times New Roman"/>
      <w:b w:val="0"/>
      <w:bCs w:val="0"/>
      <w:i w:val="0"/>
      <w:iCs w:val="0"/>
      <w:color w:val="000000"/>
      <w:sz w:val="24"/>
      <w:szCs w:val="24"/>
      <w:shd w:val="clear" w:color="auto" w:fill="auto"/>
      <w:lang w:val="pl-PL"/>
    </w:rPr>
  </w:style>
  <w:style w:type="character" w:customStyle="1" w:styleId="WW8Num3z0">
    <w:name w:val="WW8Num3z0"/>
    <w:rsid w:val="00225789"/>
    <w:rPr>
      <w:b w:val="0"/>
      <w:sz w:val="24"/>
      <w:szCs w:val="24"/>
    </w:rPr>
  </w:style>
  <w:style w:type="character" w:customStyle="1" w:styleId="WW8Num3z2">
    <w:name w:val="WW8Num3z2"/>
    <w:rsid w:val="00225789"/>
    <w:rPr>
      <w:lang w:val="en-US"/>
    </w:rPr>
  </w:style>
  <w:style w:type="character" w:customStyle="1" w:styleId="WW8Num4z0">
    <w:name w:val="WW8Num4z0"/>
    <w:rsid w:val="00225789"/>
    <w:rPr>
      <w:rFonts w:eastAsia="TimesNewRomanPSMT" w:cs="TimesNewRomanPSMT"/>
      <w:b w:val="0"/>
      <w:bCs w:val="0"/>
      <w:sz w:val="26"/>
      <w:szCs w:val="26"/>
      <w:lang w:val="en-US"/>
    </w:rPr>
  </w:style>
  <w:style w:type="character" w:customStyle="1" w:styleId="WW8Num5z0">
    <w:name w:val="WW8Num5z0"/>
    <w:rsid w:val="00225789"/>
    <w:rPr>
      <w:b w:val="0"/>
      <w:bCs w:val="0"/>
      <w:sz w:val="26"/>
      <w:szCs w:val="26"/>
      <w:lang w:val="en-US"/>
    </w:rPr>
  </w:style>
  <w:style w:type="character" w:customStyle="1" w:styleId="WW8Num5z2">
    <w:name w:val="WW8Num5z2"/>
    <w:rsid w:val="00225789"/>
    <w:rPr>
      <w:lang w:val="en-US"/>
    </w:rPr>
  </w:style>
  <w:style w:type="character" w:customStyle="1" w:styleId="WW8Num6z0">
    <w:name w:val="WW8Num6z0"/>
    <w:rsid w:val="00225789"/>
    <w:rPr>
      <w:b w:val="0"/>
      <w:bCs w:val="0"/>
      <w:sz w:val="26"/>
      <w:szCs w:val="26"/>
      <w:lang w:val="pl-PL"/>
    </w:rPr>
  </w:style>
  <w:style w:type="character" w:customStyle="1" w:styleId="WW8Num6z1">
    <w:name w:val="WW8Num6z1"/>
    <w:rsid w:val="00225789"/>
  </w:style>
  <w:style w:type="character" w:customStyle="1" w:styleId="WW8Num6z2">
    <w:name w:val="WW8Num6z2"/>
    <w:rsid w:val="00225789"/>
  </w:style>
  <w:style w:type="character" w:customStyle="1" w:styleId="WW8Num6z3">
    <w:name w:val="WW8Num6z3"/>
    <w:rsid w:val="00225789"/>
  </w:style>
  <w:style w:type="character" w:customStyle="1" w:styleId="WW8Num6z4">
    <w:name w:val="WW8Num6z4"/>
    <w:rsid w:val="00225789"/>
  </w:style>
  <w:style w:type="character" w:customStyle="1" w:styleId="WW8Num6z5">
    <w:name w:val="WW8Num6z5"/>
    <w:rsid w:val="00225789"/>
  </w:style>
  <w:style w:type="character" w:customStyle="1" w:styleId="WW8Num6z6">
    <w:name w:val="WW8Num6z6"/>
    <w:rsid w:val="00225789"/>
  </w:style>
  <w:style w:type="character" w:customStyle="1" w:styleId="WW8Num6z7">
    <w:name w:val="WW8Num6z7"/>
    <w:rsid w:val="00225789"/>
  </w:style>
  <w:style w:type="character" w:customStyle="1" w:styleId="WW8Num6z8">
    <w:name w:val="WW8Num6z8"/>
    <w:rsid w:val="00225789"/>
  </w:style>
  <w:style w:type="character" w:customStyle="1" w:styleId="WW8Num7z0">
    <w:name w:val="WW8Num7z0"/>
    <w:rsid w:val="00225789"/>
    <w:rPr>
      <w:b w:val="0"/>
      <w:bCs w:val="0"/>
      <w:sz w:val="26"/>
      <w:szCs w:val="26"/>
      <w:lang w:val="en-US"/>
    </w:rPr>
  </w:style>
  <w:style w:type="character" w:customStyle="1" w:styleId="WW8Num7z1">
    <w:name w:val="WW8Num7z1"/>
    <w:rsid w:val="00225789"/>
  </w:style>
  <w:style w:type="character" w:customStyle="1" w:styleId="WW8Num7z2">
    <w:name w:val="WW8Num7z2"/>
    <w:rsid w:val="00225789"/>
  </w:style>
  <w:style w:type="character" w:customStyle="1" w:styleId="WW8Num7z3">
    <w:name w:val="WW8Num7z3"/>
    <w:rsid w:val="00225789"/>
  </w:style>
  <w:style w:type="character" w:customStyle="1" w:styleId="WW8Num7z4">
    <w:name w:val="WW8Num7z4"/>
    <w:rsid w:val="00225789"/>
  </w:style>
  <w:style w:type="character" w:customStyle="1" w:styleId="WW8Num7z5">
    <w:name w:val="WW8Num7z5"/>
    <w:rsid w:val="00225789"/>
  </w:style>
  <w:style w:type="character" w:customStyle="1" w:styleId="WW8Num7z6">
    <w:name w:val="WW8Num7z6"/>
    <w:rsid w:val="00225789"/>
  </w:style>
  <w:style w:type="character" w:customStyle="1" w:styleId="WW8Num7z7">
    <w:name w:val="WW8Num7z7"/>
    <w:rsid w:val="00225789"/>
  </w:style>
  <w:style w:type="character" w:customStyle="1" w:styleId="WW8Num7z8">
    <w:name w:val="WW8Num7z8"/>
    <w:rsid w:val="00225789"/>
  </w:style>
  <w:style w:type="character" w:customStyle="1" w:styleId="WW8Num8z0">
    <w:name w:val="WW8Num8z0"/>
    <w:rsid w:val="00225789"/>
    <w:rPr>
      <w:b w:val="0"/>
      <w:bCs w:val="0"/>
      <w:sz w:val="26"/>
      <w:szCs w:val="26"/>
      <w:lang w:val="pl-PL"/>
    </w:rPr>
  </w:style>
  <w:style w:type="character" w:customStyle="1" w:styleId="WW8Num9z0">
    <w:name w:val="WW8Num9z0"/>
    <w:rsid w:val="00225789"/>
    <w:rPr>
      <w:b w:val="0"/>
      <w:bCs w:val="0"/>
      <w:sz w:val="26"/>
      <w:szCs w:val="26"/>
    </w:rPr>
  </w:style>
  <w:style w:type="character" w:customStyle="1" w:styleId="WW8Num9z2">
    <w:name w:val="WW8Num9z2"/>
    <w:rsid w:val="00225789"/>
  </w:style>
  <w:style w:type="character" w:customStyle="1" w:styleId="WW8Num10z0">
    <w:name w:val="WW8Num10z0"/>
    <w:rsid w:val="00225789"/>
    <w:rPr>
      <w:b w:val="0"/>
      <w:bCs w:val="0"/>
      <w:sz w:val="26"/>
      <w:szCs w:val="26"/>
    </w:rPr>
  </w:style>
  <w:style w:type="character" w:customStyle="1" w:styleId="WW8Num10z1">
    <w:name w:val="WW8Num10z1"/>
    <w:rsid w:val="00225789"/>
    <w:rPr>
      <w:lang w:val="pl-PL"/>
    </w:rPr>
  </w:style>
  <w:style w:type="character" w:customStyle="1" w:styleId="WW8Num11z0">
    <w:name w:val="WW8Num11z0"/>
    <w:rsid w:val="00225789"/>
    <w:rPr>
      <w:b w:val="0"/>
      <w:bCs w:val="0"/>
      <w:sz w:val="26"/>
      <w:szCs w:val="26"/>
    </w:rPr>
  </w:style>
  <w:style w:type="character" w:customStyle="1" w:styleId="WW8Num11z3">
    <w:name w:val="WW8Num11z3"/>
    <w:rsid w:val="00225789"/>
    <w:rPr>
      <w:rFonts w:ascii="Symbol" w:hAnsi="Symbol" w:cs="OpenSymbol"/>
    </w:rPr>
  </w:style>
  <w:style w:type="character" w:customStyle="1" w:styleId="WW8Num8z1">
    <w:name w:val="WW8Num8z1"/>
    <w:rsid w:val="00225789"/>
  </w:style>
  <w:style w:type="character" w:customStyle="1" w:styleId="WW8Num12z0">
    <w:name w:val="WW8Num12z0"/>
    <w:rsid w:val="00225789"/>
    <w:rPr>
      <w:b w:val="0"/>
      <w:bCs w:val="0"/>
      <w:sz w:val="26"/>
      <w:szCs w:val="26"/>
    </w:rPr>
  </w:style>
  <w:style w:type="character" w:customStyle="1" w:styleId="WW8Num13z0">
    <w:name w:val="WW8Num13z0"/>
    <w:rsid w:val="00225789"/>
    <w:rPr>
      <w:b w:val="0"/>
      <w:bCs w:val="0"/>
      <w:sz w:val="26"/>
      <w:szCs w:val="26"/>
    </w:rPr>
  </w:style>
  <w:style w:type="character" w:customStyle="1" w:styleId="WW8Num14z0">
    <w:name w:val="WW8Num14z0"/>
    <w:rsid w:val="00225789"/>
    <w:rPr>
      <w:b w:val="0"/>
      <w:bCs w:val="0"/>
      <w:sz w:val="26"/>
      <w:szCs w:val="26"/>
    </w:rPr>
  </w:style>
  <w:style w:type="character" w:customStyle="1" w:styleId="WW8Num15z0">
    <w:name w:val="WW8Num15z0"/>
    <w:rsid w:val="00225789"/>
    <w:rPr>
      <w:b w:val="0"/>
      <w:bCs w:val="0"/>
      <w:sz w:val="26"/>
      <w:szCs w:val="26"/>
    </w:rPr>
  </w:style>
  <w:style w:type="character" w:customStyle="1" w:styleId="WW8Num15z3">
    <w:name w:val="WW8Num15z3"/>
    <w:rsid w:val="00225789"/>
    <w:rPr>
      <w:rFonts w:ascii="Symbol" w:hAnsi="Symbol" w:cs="OpenSymbol"/>
    </w:rPr>
  </w:style>
  <w:style w:type="character" w:customStyle="1" w:styleId="Absatz-Standardschriftart">
    <w:name w:val="Absatz-Standardschriftart"/>
    <w:rsid w:val="00225789"/>
  </w:style>
  <w:style w:type="character" w:customStyle="1" w:styleId="WW8Num11z1">
    <w:name w:val="WW8Num11z1"/>
    <w:rsid w:val="00225789"/>
    <w:rPr>
      <w:b w:val="0"/>
      <w:bCs w:val="0"/>
      <w:sz w:val="26"/>
      <w:szCs w:val="26"/>
    </w:rPr>
  </w:style>
  <w:style w:type="character" w:customStyle="1" w:styleId="WW8Num16z0">
    <w:name w:val="WW8Num16z0"/>
    <w:rsid w:val="00225789"/>
    <w:rPr>
      <w:b w:val="0"/>
      <w:bCs w:val="0"/>
      <w:lang w:val="pl-PL"/>
    </w:rPr>
  </w:style>
  <w:style w:type="character" w:customStyle="1" w:styleId="WW8Num17z1">
    <w:name w:val="WW8Num17z1"/>
    <w:rsid w:val="00225789"/>
    <w:rPr>
      <w:rFonts w:cs="Arial"/>
      <w:b w:val="0"/>
      <w:bCs w:val="0"/>
      <w:sz w:val="26"/>
      <w:szCs w:val="26"/>
      <w:lang w:val="en-US"/>
    </w:rPr>
  </w:style>
  <w:style w:type="character" w:customStyle="1" w:styleId="WW8Num18z0">
    <w:name w:val="WW8Num18z0"/>
    <w:rsid w:val="00225789"/>
    <w:rPr>
      <w:b w:val="0"/>
      <w:bCs w:val="0"/>
      <w:sz w:val="26"/>
      <w:szCs w:val="26"/>
    </w:rPr>
  </w:style>
  <w:style w:type="character" w:customStyle="1" w:styleId="WW8Num19z0">
    <w:name w:val="WW8Num19z0"/>
    <w:rsid w:val="00225789"/>
    <w:rPr>
      <w:b w:val="0"/>
      <w:bCs w:val="0"/>
      <w:sz w:val="26"/>
      <w:szCs w:val="26"/>
    </w:rPr>
  </w:style>
  <w:style w:type="character" w:customStyle="1" w:styleId="WW8Num20z0">
    <w:name w:val="WW8Num20z0"/>
    <w:rsid w:val="00225789"/>
    <w:rPr>
      <w:b w:val="0"/>
      <w:bCs w:val="0"/>
      <w:sz w:val="26"/>
      <w:szCs w:val="26"/>
    </w:rPr>
  </w:style>
  <w:style w:type="character" w:customStyle="1" w:styleId="WW8Num21z0">
    <w:name w:val="WW8Num21z0"/>
    <w:rsid w:val="00225789"/>
    <w:rPr>
      <w:rFonts w:ascii="Symbol" w:hAnsi="Symbol" w:cs="Symbol"/>
      <w:lang w:val="pl-PL"/>
    </w:rPr>
  </w:style>
  <w:style w:type="character" w:customStyle="1" w:styleId="WW8Num22z0">
    <w:name w:val="WW8Num22z0"/>
    <w:rsid w:val="00225789"/>
    <w:rPr>
      <w:b w:val="0"/>
      <w:bCs w:val="0"/>
      <w:sz w:val="26"/>
      <w:szCs w:val="26"/>
    </w:rPr>
  </w:style>
  <w:style w:type="character" w:customStyle="1" w:styleId="WW8Num23z0">
    <w:name w:val="WW8Num23z0"/>
    <w:rsid w:val="00225789"/>
    <w:rPr>
      <w:b w:val="0"/>
      <w:bCs w:val="0"/>
      <w:sz w:val="26"/>
      <w:szCs w:val="26"/>
    </w:rPr>
  </w:style>
  <w:style w:type="character" w:customStyle="1" w:styleId="WW8Num23z3">
    <w:name w:val="WW8Num23z3"/>
    <w:rsid w:val="00225789"/>
    <w:rPr>
      <w:rFonts w:ascii="Symbol" w:hAnsi="Symbol" w:cs="OpenSymbol"/>
    </w:rPr>
  </w:style>
  <w:style w:type="character" w:customStyle="1" w:styleId="WW8Num24z1">
    <w:name w:val="WW8Num24z1"/>
    <w:rsid w:val="00225789"/>
    <w:rPr>
      <w:rFonts w:ascii="OpenSymbol" w:hAnsi="OpenSymbol" w:cs="OpenSymbol"/>
    </w:rPr>
  </w:style>
  <w:style w:type="character" w:customStyle="1" w:styleId="WW8Num24z3">
    <w:name w:val="WW8Num24z3"/>
    <w:rsid w:val="00225789"/>
    <w:rPr>
      <w:rFonts w:ascii="Symbol" w:hAnsi="Symbol" w:cs="OpenSymbol"/>
    </w:rPr>
  </w:style>
  <w:style w:type="character" w:customStyle="1" w:styleId="WW-Absatz-Standardschriftart">
    <w:name w:val="WW-Absatz-Standardschriftart"/>
    <w:rsid w:val="00225789"/>
  </w:style>
  <w:style w:type="character" w:customStyle="1" w:styleId="WW8Num3z1">
    <w:name w:val="WW8Num3z1"/>
    <w:rsid w:val="00225789"/>
    <w:rPr>
      <w:rFonts w:eastAsia="TimesNewRomanPS-BoldMT" w:cs="TimesNewRomanPS-BoldMT"/>
      <w:b w:val="0"/>
      <w:bCs w:val="0"/>
      <w:color w:val="000000"/>
      <w:sz w:val="24"/>
      <w:szCs w:val="24"/>
      <w:lang w:val="pl-PL"/>
    </w:rPr>
  </w:style>
  <w:style w:type="character" w:customStyle="1" w:styleId="WW8Num17z0">
    <w:name w:val="WW8Num17z0"/>
    <w:rsid w:val="00225789"/>
    <w:rPr>
      <w:rFonts w:eastAsia="TimesNewRomanPS-BoldMT" w:cs="TimesNewRomanPS-BoldMT"/>
      <w:b w:val="0"/>
      <w:bCs w:val="0"/>
      <w:color w:val="000000"/>
      <w:sz w:val="26"/>
      <w:szCs w:val="26"/>
      <w:lang w:val="pl-PL"/>
    </w:rPr>
  </w:style>
  <w:style w:type="character" w:customStyle="1" w:styleId="WW8Num19z2">
    <w:name w:val="WW8Num19z2"/>
    <w:rsid w:val="00225789"/>
    <w:rPr>
      <w:rFonts w:ascii="Arial" w:eastAsia="Times New Roman" w:hAnsi="Arial" w:cs="Arial"/>
    </w:rPr>
  </w:style>
  <w:style w:type="character" w:customStyle="1" w:styleId="WW8Num24z0">
    <w:name w:val="WW8Num24z0"/>
    <w:rsid w:val="00225789"/>
    <w:rPr>
      <w:b w:val="0"/>
      <w:bCs w:val="0"/>
      <w:sz w:val="26"/>
      <w:szCs w:val="26"/>
      <w:lang w:val="pl-PL"/>
    </w:rPr>
  </w:style>
  <w:style w:type="character" w:customStyle="1" w:styleId="WW8Num25z0">
    <w:name w:val="WW8Num25z0"/>
    <w:rsid w:val="00225789"/>
    <w:rPr>
      <w:b w:val="0"/>
      <w:bCs w:val="0"/>
      <w:sz w:val="26"/>
      <w:szCs w:val="26"/>
    </w:rPr>
  </w:style>
  <w:style w:type="character" w:customStyle="1" w:styleId="WW8Num27z0">
    <w:name w:val="WW8Num27z0"/>
    <w:rsid w:val="00225789"/>
    <w:rPr>
      <w:b w:val="0"/>
      <w:bCs w:val="0"/>
      <w:sz w:val="26"/>
      <w:szCs w:val="26"/>
    </w:rPr>
  </w:style>
  <w:style w:type="character" w:customStyle="1" w:styleId="WW8Num28z0">
    <w:name w:val="WW8Num28z0"/>
    <w:rsid w:val="00225789"/>
    <w:rPr>
      <w:b w:val="0"/>
      <w:bCs w:val="0"/>
      <w:sz w:val="26"/>
      <w:szCs w:val="26"/>
    </w:rPr>
  </w:style>
  <w:style w:type="character" w:customStyle="1" w:styleId="WW8Num28z1">
    <w:name w:val="WW8Num28z1"/>
    <w:rsid w:val="00225789"/>
    <w:rPr>
      <w:rFonts w:ascii="OpenSymbol" w:hAnsi="OpenSymbol" w:cs="OpenSymbol"/>
    </w:rPr>
  </w:style>
  <w:style w:type="character" w:customStyle="1" w:styleId="WW8Num29z0">
    <w:name w:val="WW8Num29z0"/>
    <w:rsid w:val="00225789"/>
    <w:rPr>
      <w:b w:val="0"/>
      <w:bCs w:val="0"/>
      <w:sz w:val="26"/>
      <w:szCs w:val="26"/>
    </w:rPr>
  </w:style>
  <w:style w:type="character" w:customStyle="1" w:styleId="WW8Num30z0">
    <w:name w:val="WW8Num30z0"/>
    <w:rsid w:val="00225789"/>
    <w:rPr>
      <w:b w:val="0"/>
      <w:bCs w:val="0"/>
      <w:sz w:val="26"/>
      <w:szCs w:val="26"/>
    </w:rPr>
  </w:style>
  <w:style w:type="character" w:customStyle="1" w:styleId="WW8Num31z0">
    <w:name w:val="WW8Num31z0"/>
    <w:rsid w:val="00225789"/>
    <w:rPr>
      <w:b w:val="0"/>
      <w:bCs w:val="0"/>
      <w:sz w:val="26"/>
      <w:szCs w:val="26"/>
    </w:rPr>
  </w:style>
  <w:style w:type="character" w:customStyle="1" w:styleId="WW8Num32z0">
    <w:name w:val="WW8Num32z0"/>
    <w:rsid w:val="00225789"/>
    <w:rPr>
      <w:b w:val="0"/>
      <w:bCs w:val="0"/>
      <w:color w:val="auto"/>
      <w:sz w:val="26"/>
      <w:szCs w:val="26"/>
    </w:rPr>
  </w:style>
  <w:style w:type="character" w:customStyle="1" w:styleId="WW8Num33z0">
    <w:name w:val="WW8Num33z0"/>
    <w:rsid w:val="00225789"/>
    <w:rPr>
      <w:rFonts w:ascii="Symbol" w:hAnsi="Symbol" w:cs="OpenSymbol"/>
      <w:color w:val="auto"/>
    </w:rPr>
  </w:style>
  <w:style w:type="character" w:customStyle="1" w:styleId="WW8Num34z0">
    <w:name w:val="WW8Num34z0"/>
    <w:rsid w:val="00225789"/>
    <w:rPr>
      <w:rFonts w:ascii="Symbol" w:hAnsi="Symbol" w:cs="OpenSymbol"/>
      <w:color w:val="auto"/>
    </w:rPr>
  </w:style>
  <w:style w:type="character" w:customStyle="1" w:styleId="WW8Num35z0">
    <w:name w:val="WW8Num35z0"/>
    <w:rsid w:val="00225789"/>
    <w:rPr>
      <w:b w:val="0"/>
      <w:bCs w:val="0"/>
      <w:sz w:val="26"/>
      <w:szCs w:val="26"/>
    </w:rPr>
  </w:style>
  <w:style w:type="character" w:customStyle="1" w:styleId="WW8Num36z0">
    <w:name w:val="WW8Num36z0"/>
    <w:rsid w:val="00225789"/>
    <w:rPr>
      <w:b w:val="0"/>
      <w:bCs w:val="0"/>
      <w:sz w:val="26"/>
      <w:szCs w:val="26"/>
    </w:rPr>
  </w:style>
  <w:style w:type="character" w:customStyle="1" w:styleId="WW8Num37z0">
    <w:name w:val="WW8Num37z0"/>
    <w:rsid w:val="00225789"/>
    <w:rPr>
      <w:b w:val="0"/>
      <w:bCs w:val="0"/>
      <w:sz w:val="26"/>
      <w:szCs w:val="26"/>
    </w:rPr>
  </w:style>
  <w:style w:type="character" w:customStyle="1" w:styleId="WW8Num38z1">
    <w:name w:val="WW8Num38z1"/>
    <w:rsid w:val="00225789"/>
    <w:rPr>
      <w:rFonts w:ascii="OpenSymbol" w:hAnsi="OpenSymbol" w:cs="OpenSymbol"/>
    </w:rPr>
  </w:style>
  <w:style w:type="character" w:customStyle="1" w:styleId="WW8Num39z0">
    <w:name w:val="WW8Num39z0"/>
    <w:rsid w:val="00225789"/>
    <w:rPr>
      <w:b w:val="0"/>
      <w:bCs w:val="0"/>
      <w:sz w:val="26"/>
      <w:szCs w:val="26"/>
    </w:rPr>
  </w:style>
  <w:style w:type="character" w:customStyle="1" w:styleId="WW8Num41z0">
    <w:name w:val="WW8Num41z0"/>
    <w:rsid w:val="00225789"/>
    <w:rPr>
      <w:rFonts w:ascii="Symbol" w:hAnsi="Symbol" w:cs="OpenSymbol"/>
    </w:rPr>
  </w:style>
  <w:style w:type="character" w:customStyle="1" w:styleId="WW8Num43z0">
    <w:name w:val="WW8Num43z0"/>
    <w:rsid w:val="00225789"/>
    <w:rPr>
      <w:rFonts w:cs="Arial"/>
      <w:b w:val="0"/>
      <w:bCs w:val="0"/>
      <w:sz w:val="26"/>
      <w:szCs w:val="26"/>
      <w:lang w:val="en-US"/>
    </w:rPr>
  </w:style>
  <w:style w:type="character" w:customStyle="1" w:styleId="WW8Num44z1">
    <w:name w:val="WW8Num44z1"/>
    <w:rsid w:val="00225789"/>
    <w:rPr>
      <w:rFonts w:cs="Arial"/>
      <w:b w:val="0"/>
      <w:bCs w:val="0"/>
      <w:sz w:val="26"/>
      <w:szCs w:val="26"/>
      <w:lang w:val="en-US"/>
    </w:rPr>
  </w:style>
  <w:style w:type="character" w:customStyle="1" w:styleId="WW8Num45z0">
    <w:name w:val="WW8Num45z0"/>
    <w:rsid w:val="00225789"/>
    <w:rPr>
      <w:rFonts w:cs="Arial"/>
      <w:b w:val="0"/>
      <w:bCs w:val="0"/>
      <w:sz w:val="26"/>
      <w:szCs w:val="26"/>
      <w:lang w:val="en-US"/>
    </w:rPr>
  </w:style>
  <w:style w:type="character" w:customStyle="1" w:styleId="WW8Num46z0">
    <w:name w:val="WW8Num46z0"/>
    <w:rsid w:val="00225789"/>
    <w:rPr>
      <w:rFonts w:cs="Arial"/>
      <w:b w:val="0"/>
      <w:bCs w:val="0"/>
      <w:sz w:val="26"/>
      <w:szCs w:val="26"/>
      <w:lang w:val="pl-PL"/>
    </w:rPr>
  </w:style>
  <w:style w:type="character" w:customStyle="1" w:styleId="WW8Num47z0">
    <w:name w:val="WW8Num47z0"/>
    <w:rsid w:val="00225789"/>
    <w:rPr>
      <w:rFonts w:cs="Arial"/>
      <w:b w:val="0"/>
      <w:bCs w:val="0"/>
      <w:sz w:val="26"/>
      <w:szCs w:val="26"/>
      <w:lang w:val="en-US"/>
    </w:rPr>
  </w:style>
  <w:style w:type="character" w:customStyle="1" w:styleId="WW8Num48z0">
    <w:name w:val="WW8Num48z0"/>
    <w:rsid w:val="00225789"/>
    <w:rPr>
      <w:rFonts w:cs="Arial"/>
      <w:b w:val="0"/>
      <w:bCs w:val="0"/>
      <w:sz w:val="26"/>
      <w:szCs w:val="26"/>
      <w:lang w:val="pl-PL"/>
    </w:rPr>
  </w:style>
  <w:style w:type="character" w:customStyle="1" w:styleId="WW8Num49z0">
    <w:name w:val="WW8Num49z0"/>
    <w:rsid w:val="00225789"/>
    <w:rPr>
      <w:rFonts w:cs="Arial"/>
      <w:b w:val="0"/>
      <w:bCs w:val="0"/>
      <w:sz w:val="26"/>
      <w:szCs w:val="26"/>
      <w:lang w:val="en-US"/>
    </w:rPr>
  </w:style>
  <w:style w:type="character" w:customStyle="1" w:styleId="WW8Num50z0">
    <w:name w:val="WW8Num50z0"/>
    <w:rsid w:val="00225789"/>
    <w:rPr>
      <w:rFonts w:cs="Arial"/>
      <w:b w:val="0"/>
      <w:bCs w:val="0"/>
      <w:sz w:val="26"/>
      <w:szCs w:val="26"/>
      <w:lang w:val="en-US"/>
    </w:rPr>
  </w:style>
  <w:style w:type="character" w:customStyle="1" w:styleId="WW8Num50z3">
    <w:name w:val="WW8Num50z3"/>
    <w:rsid w:val="00225789"/>
    <w:rPr>
      <w:rFonts w:ascii="Symbol" w:hAnsi="Symbol" w:cs="OpenSymbol"/>
    </w:rPr>
  </w:style>
  <w:style w:type="character" w:customStyle="1" w:styleId="WW8Num51z1">
    <w:name w:val="WW8Num51z1"/>
    <w:rsid w:val="00225789"/>
    <w:rPr>
      <w:rFonts w:ascii="OpenSymbol" w:hAnsi="OpenSymbol" w:cs="OpenSymbol"/>
    </w:rPr>
  </w:style>
  <w:style w:type="character" w:customStyle="1" w:styleId="WW8Num51z3">
    <w:name w:val="WW8Num51z3"/>
    <w:rsid w:val="00225789"/>
    <w:rPr>
      <w:rFonts w:ascii="Symbol" w:hAnsi="Symbol" w:cs="OpenSymbol"/>
    </w:rPr>
  </w:style>
  <w:style w:type="character" w:customStyle="1" w:styleId="WW8Num52z1">
    <w:name w:val="WW8Num52z1"/>
    <w:rsid w:val="00225789"/>
    <w:rPr>
      <w:rFonts w:ascii="OpenSymbol" w:hAnsi="OpenSymbol" w:cs="OpenSymbol"/>
    </w:rPr>
  </w:style>
  <w:style w:type="character" w:customStyle="1" w:styleId="WW8Num52z3">
    <w:name w:val="WW8Num52z3"/>
    <w:rsid w:val="00225789"/>
    <w:rPr>
      <w:rFonts w:ascii="Symbol" w:hAnsi="Symbol" w:cs="OpenSymbol"/>
    </w:rPr>
  </w:style>
  <w:style w:type="character" w:customStyle="1" w:styleId="WW8Num53z0">
    <w:name w:val="WW8Num53z0"/>
    <w:rsid w:val="00225789"/>
    <w:rPr>
      <w:rFonts w:cs="Arial"/>
      <w:b w:val="0"/>
      <w:bCs w:val="0"/>
      <w:sz w:val="26"/>
      <w:szCs w:val="26"/>
      <w:lang w:val="pl-PL"/>
    </w:rPr>
  </w:style>
  <w:style w:type="character" w:customStyle="1" w:styleId="WW8Num54z1">
    <w:name w:val="WW8Num54z1"/>
    <w:rsid w:val="00225789"/>
  </w:style>
  <w:style w:type="character" w:customStyle="1" w:styleId="WW8Num54z3">
    <w:name w:val="WW8Num54z3"/>
    <w:rsid w:val="00225789"/>
  </w:style>
  <w:style w:type="character" w:customStyle="1" w:styleId="WW8Num55z0">
    <w:name w:val="WW8Num55z0"/>
    <w:rsid w:val="00225789"/>
    <w:rPr>
      <w:rFonts w:cs="Arial"/>
      <w:b w:val="0"/>
      <w:bCs w:val="0"/>
      <w:sz w:val="26"/>
      <w:szCs w:val="26"/>
      <w:lang w:val="en-US"/>
    </w:rPr>
  </w:style>
  <w:style w:type="character" w:customStyle="1" w:styleId="WW8Num56z1">
    <w:name w:val="WW8Num56z1"/>
    <w:rsid w:val="00225789"/>
  </w:style>
  <w:style w:type="character" w:customStyle="1" w:styleId="WW8Num56z3">
    <w:name w:val="WW8Num56z3"/>
    <w:rsid w:val="00225789"/>
  </w:style>
  <w:style w:type="character" w:customStyle="1" w:styleId="WW8Num57z0">
    <w:name w:val="WW8Num57z0"/>
    <w:rsid w:val="00225789"/>
    <w:rPr>
      <w:rFonts w:cs="Arial"/>
      <w:b w:val="0"/>
      <w:bCs w:val="0"/>
      <w:sz w:val="26"/>
      <w:szCs w:val="26"/>
      <w:lang w:val="en-US"/>
    </w:rPr>
  </w:style>
  <w:style w:type="character" w:customStyle="1" w:styleId="WW8Num57z1">
    <w:name w:val="WW8Num57z1"/>
    <w:rsid w:val="00225789"/>
  </w:style>
  <w:style w:type="character" w:customStyle="1" w:styleId="WW8Num58z0">
    <w:name w:val="WW8Num58z0"/>
    <w:rsid w:val="00225789"/>
    <w:rPr>
      <w:rFonts w:cs="Arial"/>
      <w:b w:val="0"/>
      <w:bCs w:val="0"/>
      <w:sz w:val="26"/>
      <w:szCs w:val="26"/>
      <w:lang w:val="pl-PL"/>
    </w:rPr>
  </w:style>
  <w:style w:type="character" w:customStyle="1" w:styleId="WW8Num58z1">
    <w:name w:val="WW8Num58z1"/>
    <w:rsid w:val="00225789"/>
  </w:style>
  <w:style w:type="character" w:customStyle="1" w:styleId="WW8Num59z0">
    <w:name w:val="WW8Num59z0"/>
    <w:rsid w:val="00225789"/>
    <w:rPr>
      <w:rFonts w:cs="Arial"/>
      <w:b w:val="0"/>
      <w:bCs w:val="0"/>
      <w:sz w:val="26"/>
      <w:szCs w:val="26"/>
      <w:lang w:val="pl-PL"/>
    </w:rPr>
  </w:style>
  <w:style w:type="character" w:customStyle="1" w:styleId="WW8Num59z1">
    <w:name w:val="WW8Num59z1"/>
    <w:rsid w:val="00225789"/>
    <w:rPr>
      <w:rFonts w:ascii="OpenSymbol" w:hAnsi="OpenSymbol" w:cs="OpenSymbol"/>
    </w:rPr>
  </w:style>
  <w:style w:type="character" w:customStyle="1" w:styleId="WW8Num60z0">
    <w:name w:val="WW8Num60z0"/>
    <w:rsid w:val="00225789"/>
    <w:rPr>
      <w:rFonts w:cs="Arial"/>
      <w:b w:val="0"/>
      <w:bCs w:val="0"/>
      <w:sz w:val="26"/>
      <w:szCs w:val="26"/>
      <w:lang w:val="pl-PL"/>
    </w:rPr>
  </w:style>
  <w:style w:type="character" w:customStyle="1" w:styleId="WW8Num61z1">
    <w:name w:val="WW8Num61z1"/>
    <w:rsid w:val="00225789"/>
    <w:rPr>
      <w:rFonts w:ascii="OpenSymbol" w:hAnsi="OpenSymbol" w:cs="OpenSymbol"/>
    </w:rPr>
  </w:style>
  <w:style w:type="character" w:customStyle="1" w:styleId="WW8Num61z3">
    <w:name w:val="WW8Num61z3"/>
    <w:rsid w:val="00225789"/>
    <w:rPr>
      <w:rFonts w:ascii="Symbol" w:hAnsi="Symbol" w:cs="OpenSymbol"/>
    </w:rPr>
  </w:style>
  <w:style w:type="character" w:customStyle="1" w:styleId="WW8Num62z1">
    <w:name w:val="WW8Num62z1"/>
    <w:rsid w:val="00225789"/>
    <w:rPr>
      <w:rFonts w:ascii="OpenSymbol" w:hAnsi="OpenSymbol" w:cs="OpenSymbol"/>
    </w:rPr>
  </w:style>
  <w:style w:type="character" w:customStyle="1" w:styleId="WW8Num62z3">
    <w:name w:val="WW8Num62z3"/>
    <w:rsid w:val="00225789"/>
    <w:rPr>
      <w:rFonts w:ascii="Symbol" w:hAnsi="Symbol" w:cs="OpenSymbol"/>
    </w:rPr>
  </w:style>
  <w:style w:type="character" w:customStyle="1" w:styleId="WW8Num63z0">
    <w:name w:val="WW8Num63z0"/>
    <w:rsid w:val="00225789"/>
    <w:rPr>
      <w:rFonts w:cs="Arial"/>
      <w:b w:val="0"/>
      <w:bCs w:val="0"/>
      <w:sz w:val="26"/>
      <w:szCs w:val="26"/>
      <w:lang w:val="en-US"/>
    </w:rPr>
  </w:style>
  <w:style w:type="character" w:customStyle="1" w:styleId="WW8Num63z2">
    <w:name w:val="WW8Num63z2"/>
    <w:rsid w:val="00225789"/>
    <w:rPr>
      <w:rFonts w:ascii="OpenSymbol" w:hAnsi="OpenSymbol" w:cs="OpenSymbol"/>
    </w:rPr>
  </w:style>
  <w:style w:type="character" w:customStyle="1" w:styleId="WW8Num64z0">
    <w:name w:val="WW8Num64z0"/>
    <w:rsid w:val="00225789"/>
    <w:rPr>
      <w:rFonts w:cs="Arial"/>
      <w:b w:val="0"/>
      <w:bCs w:val="0"/>
      <w:sz w:val="26"/>
      <w:szCs w:val="26"/>
      <w:lang w:val="en-US"/>
    </w:rPr>
  </w:style>
  <w:style w:type="character" w:customStyle="1" w:styleId="WW8Num65z1">
    <w:name w:val="WW8Num65z1"/>
    <w:rsid w:val="00225789"/>
    <w:rPr>
      <w:rFonts w:ascii="OpenSymbol" w:hAnsi="OpenSymbol" w:cs="OpenSymbol"/>
    </w:rPr>
  </w:style>
  <w:style w:type="character" w:customStyle="1" w:styleId="WW8Num65z3">
    <w:name w:val="WW8Num65z3"/>
    <w:rsid w:val="00225789"/>
    <w:rPr>
      <w:rFonts w:ascii="Symbol" w:hAnsi="Symbol" w:cs="OpenSymbol"/>
    </w:rPr>
  </w:style>
  <w:style w:type="character" w:customStyle="1" w:styleId="WW8Num66z0">
    <w:name w:val="WW8Num66z0"/>
    <w:rsid w:val="00225789"/>
    <w:rPr>
      <w:b w:val="0"/>
      <w:bCs w:val="0"/>
      <w:sz w:val="26"/>
      <w:szCs w:val="26"/>
    </w:rPr>
  </w:style>
  <w:style w:type="character" w:customStyle="1" w:styleId="WW8Num67z0">
    <w:name w:val="WW8Num67z0"/>
    <w:rsid w:val="00225789"/>
    <w:rPr>
      <w:b w:val="0"/>
      <w:bCs w:val="0"/>
      <w:sz w:val="26"/>
      <w:szCs w:val="26"/>
    </w:rPr>
  </w:style>
  <w:style w:type="character" w:customStyle="1" w:styleId="WW8Num68z0">
    <w:name w:val="WW8Num68z0"/>
    <w:rsid w:val="00225789"/>
    <w:rPr>
      <w:b w:val="0"/>
      <w:bCs w:val="0"/>
      <w:sz w:val="26"/>
      <w:szCs w:val="26"/>
    </w:rPr>
  </w:style>
  <w:style w:type="character" w:customStyle="1" w:styleId="WW8Num68z1">
    <w:name w:val="WW8Num68z1"/>
    <w:rsid w:val="00225789"/>
    <w:rPr>
      <w:rFonts w:ascii="OpenSymbol" w:hAnsi="OpenSymbol" w:cs="OpenSymbol"/>
    </w:rPr>
  </w:style>
  <w:style w:type="character" w:customStyle="1" w:styleId="WW8Num69z0">
    <w:name w:val="WW8Num69z0"/>
    <w:rsid w:val="00225789"/>
    <w:rPr>
      <w:b w:val="0"/>
      <w:bCs w:val="0"/>
      <w:sz w:val="26"/>
      <w:szCs w:val="26"/>
    </w:rPr>
  </w:style>
  <w:style w:type="character" w:customStyle="1" w:styleId="WW8Num69z1">
    <w:name w:val="WW8Num69z1"/>
    <w:rsid w:val="00225789"/>
    <w:rPr>
      <w:rFonts w:ascii="OpenSymbol" w:hAnsi="OpenSymbol" w:cs="OpenSymbol"/>
    </w:rPr>
  </w:style>
  <w:style w:type="character" w:customStyle="1" w:styleId="WW8Num70z0">
    <w:name w:val="WW8Num70z0"/>
    <w:rsid w:val="00225789"/>
    <w:rPr>
      <w:rFonts w:ascii="Symbol" w:hAnsi="Symbol" w:cs="OpenSymbol"/>
    </w:rPr>
  </w:style>
  <w:style w:type="character" w:customStyle="1" w:styleId="WW8Num71z1">
    <w:name w:val="WW8Num71z1"/>
    <w:rsid w:val="00225789"/>
    <w:rPr>
      <w:rFonts w:ascii="OpenSymbol" w:hAnsi="OpenSymbol" w:cs="OpenSymbol"/>
    </w:rPr>
  </w:style>
  <w:style w:type="character" w:customStyle="1" w:styleId="WW8Num71z3">
    <w:name w:val="WW8Num71z3"/>
    <w:rsid w:val="00225789"/>
    <w:rPr>
      <w:rFonts w:ascii="Symbol" w:hAnsi="Symbol" w:cs="OpenSymbol"/>
    </w:rPr>
  </w:style>
  <w:style w:type="character" w:customStyle="1" w:styleId="WW8Num72z0">
    <w:name w:val="WW8Num72z0"/>
    <w:rsid w:val="00225789"/>
    <w:rPr>
      <w:b w:val="0"/>
      <w:bCs w:val="0"/>
      <w:sz w:val="26"/>
      <w:szCs w:val="26"/>
    </w:rPr>
  </w:style>
  <w:style w:type="character" w:customStyle="1" w:styleId="WW8Num73z0">
    <w:name w:val="WW8Num73z0"/>
    <w:rsid w:val="00225789"/>
    <w:rPr>
      <w:b w:val="0"/>
      <w:bCs w:val="0"/>
      <w:sz w:val="26"/>
      <w:szCs w:val="26"/>
    </w:rPr>
  </w:style>
  <w:style w:type="character" w:customStyle="1" w:styleId="WW8Num73z1">
    <w:name w:val="WW8Num73z1"/>
    <w:rsid w:val="00225789"/>
    <w:rPr>
      <w:rFonts w:ascii="OpenSymbol" w:hAnsi="OpenSymbol" w:cs="OpenSymbol"/>
    </w:rPr>
  </w:style>
  <w:style w:type="character" w:customStyle="1" w:styleId="WW-Absatz-Standardschriftart1">
    <w:name w:val="WW-Absatz-Standardschriftart1"/>
    <w:rsid w:val="00225789"/>
  </w:style>
  <w:style w:type="character" w:customStyle="1" w:styleId="WW-Absatz-Standardschriftart11">
    <w:name w:val="WW-Absatz-Standardschriftart11"/>
    <w:rsid w:val="00225789"/>
  </w:style>
  <w:style w:type="character" w:customStyle="1" w:styleId="WW8Num42z1">
    <w:name w:val="WW8Num42z1"/>
    <w:rsid w:val="00225789"/>
  </w:style>
  <w:style w:type="character" w:customStyle="1" w:styleId="WW-Absatz-Standardschriftart111">
    <w:name w:val="WW-Absatz-Standardschriftart111"/>
    <w:rsid w:val="00225789"/>
  </w:style>
  <w:style w:type="character" w:customStyle="1" w:styleId="WW8Num29z1">
    <w:name w:val="WW8Num29z1"/>
    <w:rsid w:val="00225789"/>
    <w:rPr>
      <w:rFonts w:ascii="OpenSymbol" w:hAnsi="OpenSymbol" w:cs="OpenSymbol"/>
    </w:rPr>
  </w:style>
  <w:style w:type="character" w:customStyle="1" w:styleId="WW8Num38z0">
    <w:name w:val="WW8Num38z0"/>
    <w:rsid w:val="00225789"/>
    <w:rPr>
      <w:b w:val="0"/>
      <w:bCs w:val="0"/>
      <w:sz w:val="26"/>
      <w:szCs w:val="26"/>
    </w:rPr>
  </w:style>
  <w:style w:type="character" w:customStyle="1" w:styleId="WW8Num39z1">
    <w:name w:val="WW8Num39z1"/>
    <w:rsid w:val="00225789"/>
    <w:rPr>
      <w:rFonts w:ascii="OpenSymbol" w:hAnsi="OpenSymbol" w:cs="OpenSymbol"/>
    </w:rPr>
  </w:style>
  <w:style w:type="character" w:customStyle="1" w:styleId="WW8Num40z0">
    <w:name w:val="WW8Num40z0"/>
    <w:rsid w:val="00225789"/>
    <w:rPr>
      <w:rFonts w:ascii="Symbol" w:hAnsi="Symbol" w:cs="OpenSymbol"/>
    </w:rPr>
  </w:style>
  <w:style w:type="character" w:customStyle="1" w:styleId="WW8Num42z0">
    <w:name w:val="WW8Num42z0"/>
    <w:rsid w:val="00225789"/>
    <w:rPr>
      <w:b w:val="0"/>
      <w:bCs w:val="0"/>
      <w:sz w:val="26"/>
      <w:szCs w:val="26"/>
      <w:lang w:val="en-US"/>
    </w:rPr>
  </w:style>
  <w:style w:type="character" w:customStyle="1" w:styleId="WW8Num43z1">
    <w:name w:val="WW8Num43z1"/>
    <w:rsid w:val="00225789"/>
    <w:rPr>
      <w:rFonts w:cs="Arial"/>
      <w:b w:val="0"/>
      <w:bCs w:val="0"/>
      <w:sz w:val="26"/>
      <w:szCs w:val="26"/>
      <w:lang w:val="en-US"/>
    </w:rPr>
  </w:style>
  <w:style w:type="character" w:customStyle="1" w:styleId="WW8Num44z0">
    <w:name w:val="WW8Num44z0"/>
    <w:rsid w:val="00225789"/>
    <w:rPr>
      <w:rFonts w:cs="Arial"/>
      <w:b w:val="0"/>
      <w:bCs w:val="0"/>
      <w:sz w:val="26"/>
      <w:szCs w:val="26"/>
      <w:lang w:val="en-US"/>
    </w:rPr>
  </w:style>
  <w:style w:type="character" w:customStyle="1" w:styleId="WW8Num45z1">
    <w:name w:val="WW8Num45z1"/>
    <w:rsid w:val="00225789"/>
    <w:rPr>
      <w:rFonts w:cs="Arial"/>
      <w:b w:val="0"/>
      <w:bCs w:val="0"/>
      <w:sz w:val="26"/>
      <w:szCs w:val="26"/>
      <w:lang w:val="pl-PL"/>
    </w:rPr>
  </w:style>
  <w:style w:type="character" w:customStyle="1" w:styleId="WW8Num51z0">
    <w:name w:val="WW8Num51z0"/>
    <w:rsid w:val="00225789"/>
    <w:rPr>
      <w:rFonts w:cs="Arial"/>
      <w:b w:val="0"/>
      <w:bCs w:val="0"/>
      <w:sz w:val="26"/>
      <w:szCs w:val="26"/>
      <w:lang w:val="en-US"/>
    </w:rPr>
  </w:style>
  <w:style w:type="character" w:customStyle="1" w:styleId="WW8Num53z1">
    <w:name w:val="WW8Num53z1"/>
    <w:rsid w:val="00225789"/>
  </w:style>
  <w:style w:type="character" w:customStyle="1" w:styleId="WW8Num53z3">
    <w:name w:val="WW8Num53z3"/>
    <w:rsid w:val="00225789"/>
  </w:style>
  <w:style w:type="character" w:customStyle="1" w:styleId="WW8Num54z0">
    <w:name w:val="WW8Num54z0"/>
    <w:rsid w:val="00225789"/>
    <w:rPr>
      <w:rFonts w:cs="Arial"/>
      <w:b w:val="0"/>
      <w:bCs w:val="0"/>
      <w:sz w:val="26"/>
      <w:szCs w:val="26"/>
      <w:lang w:val="en-US"/>
    </w:rPr>
  </w:style>
  <w:style w:type="character" w:customStyle="1" w:styleId="WW8Num55z1">
    <w:name w:val="WW8Num55z1"/>
    <w:rsid w:val="00225789"/>
  </w:style>
  <w:style w:type="character" w:customStyle="1" w:styleId="WW8Num55z3">
    <w:name w:val="WW8Num55z3"/>
    <w:rsid w:val="00225789"/>
  </w:style>
  <w:style w:type="character" w:customStyle="1" w:styleId="WW8Num56z0">
    <w:name w:val="WW8Num56z0"/>
    <w:rsid w:val="00225789"/>
    <w:rPr>
      <w:rFonts w:cs="Arial"/>
      <w:b w:val="0"/>
      <w:bCs w:val="0"/>
      <w:sz w:val="26"/>
      <w:szCs w:val="26"/>
      <w:lang w:val="en-US"/>
    </w:rPr>
  </w:style>
  <w:style w:type="character" w:customStyle="1" w:styleId="WW8Num57z3">
    <w:name w:val="WW8Num57z3"/>
    <w:rsid w:val="00225789"/>
  </w:style>
  <w:style w:type="character" w:customStyle="1" w:styleId="WW8Num60z1">
    <w:name w:val="WW8Num60z1"/>
    <w:rsid w:val="00225789"/>
    <w:rPr>
      <w:rFonts w:ascii="OpenSymbol" w:hAnsi="OpenSymbol" w:cs="OpenSymbol"/>
    </w:rPr>
  </w:style>
  <w:style w:type="character" w:customStyle="1" w:styleId="WW8Num61z0">
    <w:name w:val="WW8Num61z0"/>
    <w:rsid w:val="00225789"/>
    <w:rPr>
      <w:rFonts w:cs="Arial"/>
      <w:b w:val="0"/>
      <w:bCs w:val="0"/>
      <w:sz w:val="26"/>
      <w:szCs w:val="26"/>
      <w:lang w:val="pl-PL"/>
    </w:rPr>
  </w:style>
  <w:style w:type="character" w:customStyle="1" w:styleId="WW8Num63z1">
    <w:name w:val="WW8Num63z1"/>
    <w:rsid w:val="00225789"/>
    <w:rPr>
      <w:rFonts w:ascii="OpenSymbol" w:hAnsi="OpenSymbol" w:cs="OpenSymbol"/>
    </w:rPr>
  </w:style>
  <w:style w:type="character" w:customStyle="1" w:styleId="WW8Num63z3">
    <w:name w:val="WW8Num63z3"/>
    <w:rsid w:val="00225789"/>
    <w:rPr>
      <w:rFonts w:ascii="Symbol" w:hAnsi="Symbol" w:cs="OpenSymbol"/>
    </w:rPr>
  </w:style>
  <w:style w:type="character" w:customStyle="1" w:styleId="WW8Num64z2">
    <w:name w:val="WW8Num64z2"/>
    <w:rsid w:val="00225789"/>
    <w:rPr>
      <w:rFonts w:ascii="OpenSymbol" w:hAnsi="OpenSymbol" w:cs="OpenSymbol"/>
    </w:rPr>
  </w:style>
  <w:style w:type="character" w:customStyle="1" w:styleId="WW8Num65z0">
    <w:name w:val="WW8Num65z0"/>
    <w:rsid w:val="00225789"/>
    <w:rPr>
      <w:rFonts w:cs="Arial"/>
      <w:b w:val="0"/>
      <w:bCs w:val="0"/>
      <w:sz w:val="26"/>
      <w:szCs w:val="26"/>
      <w:lang w:val="en-US"/>
    </w:rPr>
  </w:style>
  <w:style w:type="character" w:customStyle="1" w:styleId="WW8Num66z1">
    <w:name w:val="WW8Num66z1"/>
    <w:rsid w:val="00225789"/>
    <w:rPr>
      <w:rFonts w:ascii="OpenSymbol" w:hAnsi="OpenSymbol" w:cs="OpenSymbol"/>
    </w:rPr>
  </w:style>
  <w:style w:type="character" w:customStyle="1" w:styleId="WW8Num66z3">
    <w:name w:val="WW8Num66z3"/>
    <w:rsid w:val="00225789"/>
    <w:rPr>
      <w:rFonts w:ascii="Symbol" w:hAnsi="Symbol" w:cs="OpenSymbol"/>
    </w:rPr>
  </w:style>
  <w:style w:type="character" w:customStyle="1" w:styleId="WW8Num70z1">
    <w:name w:val="WW8Num70z1"/>
    <w:rsid w:val="00225789"/>
    <w:rPr>
      <w:rFonts w:ascii="OpenSymbol" w:hAnsi="OpenSymbol" w:cs="OpenSymbol"/>
    </w:rPr>
  </w:style>
  <w:style w:type="character" w:customStyle="1" w:styleId="WW8Num71z0">
    <w:name w:val="WW8Num71z0"/>
    <w:rsid w:val="00225789"/>
    <w:rPr>
      <w:rFonts w:ascii="Symbol" w:hAnsi="Symbol" w:cs="OpenSymbol"/>
    </w:rPr>
  </w:style>
  <w:style w:type="character" w:customStyle="1" w:styleId="WW8Num72z1">
    <w:name w:val="WW8Num72z1"/>
    <w:rsid w:val="00225789"/>
    <w:rPr>
      <w:rFonts w:ascii="OpenSymbol" w:hAnsi="OpenSymbol" w:cs="OpenSymbol"/>
    </w:rPr>
  </w:style>
  <w:style w:type="character" w:customStyle="1" w:styleId="WW8Num72z3">
    <w:name w:val="WW8Num72z3"/>
    <w:rsid w:val="00225789"/>
    <w:rPr>
      <w:rFonts w:ascii="Symbol" w:hAnsi="Symbol" w:cs="OpenSymbol"/>
    </w:rPr>
  </w:style>
  <w:style w:type="character" w:customStyle="1" w:styleId="WW8Num74z0">
    <w:name w:val="WW8Num74z0"/>
    <w:rsid w:val="00225789"/>
    <w:rPr>
      <w:b w:val="0"/>
      <w:bCs w:val="0"/>
      <w:sz w:val="26"/>
      <w:szCs w:val="26"/>
    </w:rPr>
  </w:style>
  <w:style w:type="character" w:customStyle="1" w:styleId="WW8Num74z1">
    <w:name w:val="WW8Num74z1"/>
    <w:rsid w:val="00225789"/>
    <w:rPr>
      <w:lang w:val="pl-PL"/>
    </w:rPr>
  </w:style>
  <w:style w:type="character" w:customStyle="1" w:styleId="WW-Absatz-Standardschriftart1111">
    <w:name w:val="WW-Absatz-Standardschriftart1111"/>
    <w:rsid w:val="00225789"/>
  </w:style>
  <w:style w:type="character" w:customStyle="1" w:styleId="WW8Num26z0">
    <w:name w:val="WW8Num26z0"/>
    <w:rsid w:val="00225789"/>
  </w:style>
  <w:style w:type="character" w:customStyle="1" w:styleId="WW8Num40z1">
    <w:name w:val="WW8Num40z1"/>
    <w:rsid w:val="00225789"/>
    <w:rPr>
      <w:rFonts w:ascii="OpenSymbol" w:hAnsi="OpenSymbol" w:cs="OpenSymbol"/>
    </w:rPr>
  </w:style>
  <w:style w:type="character" w:customStyle="1" w:styleId="WW8Num46z1">
    <w:name w:val="WW8Num46z1"/>
    <w:rsid w:val="00225789"/>
    <w:rPr>
      <w:rFonts w:cs="Arial"/>
      <w:b w:val="0"/>
      <w:bCs w:val="0"/>
      <w:sz w:val="26"/>
      <w:szCs w:val="26"/>
      <w:lang w:val="pl-PL"/>
    </w:rPr>
  </w:style>
  <w:style w:type="character" w:customStyle="1" w:styleId="WW8Num52z0">
    <w:name w:val="WW8Num52z0"/>
    <w:rsid w:val="00225789"/>
    <w:rPr>
      <w:rFonts w:cs="Arial"/>
      <w:b w:val="0"/>
      <w:bCs w:val="0"/>
      <w:sz w:val="26"/>
      <w:szCs w:val="26"/>
      <w:lang w:val="en-US"/>
    </w:rPr>
  </w:style>
  <w:style w:type="character" w:customStyle="1" w:styleId="WW8Num58z3">
    <w:name w:val="WW8Num58z3"/>
    <w:rsid w:val="00225789"/>
  </w:style>
  <w:style w:type="character" w:customStyle="1" w:styleId="WW8Num62z0">
    <w:name w:val="WW8Num62z0"/>
    <w:rsid w:val="00225789"/>
    <w:rPr>
      <w:rFonts w:cs="Arial"/>
      <w:b w:val="0"/>
      <w:bCs w:val="0"/>
      <w:sz w:val="26"/>
      <w:szCs w:val="26"/>
      <w:lang w:val="en-US"/>
    </w:rPr>
  </w:style>
  <w:style w:type="character" w:customStyle="1" w:styleId="WW8Num64z1">
    <w:name w:val="WW8Num64z1"/>
    <w:rsid w:val="00225789"/>
    <w:rPr>
      <w:rFonts w:ascii="OpenSymbol" w:hAnsi="OpenSymbol" w:cs="OpenSymbol"/>
    </w:rPr>
  </w:style>
  <w:style w:type="character" w:customStyle="1" w:styleId="WW8Num64z3">
    <w:name w:val="WW8Num64z3"/>
    <w:rsid w:val="00225789"/>
    <w:rPr>
      <w:rFonts w:ascii="Symbol" w:hAnsi="Symbol" w:cs="OpenSymbol"/>
    </w:rPr>
  </w:style>
  <w:style w:type="character" w:customStyle="1" w:styleId="WW8Num65z2">
    <w:name w:val="WW8Num65z2"/>
    <w:rsid w:val="00225789"/>
    <w:rPr>
      <w:rFonts w:ascii="OpenSymbol" w:hAnsi="OpenSymbol" w:cs="OpenSymbol"/>
    </w:rPr>
  </w:style>
  <w:style w:type="character" w:customStyle="1" w:styleId="WW8Num67z1">
    <w:name w:val="WW8Num67z1"/>
    <w:rsid w:val="00225789"/>
    <w:rPr>
      <w:rFonts w:ascii="OpenSymbol" w:hAnsi="OpenSymbol" w:cs="OpenSymbol"/>
    </w:rPr>
  </w:style>
  <w:style w:type="character" w:customStyle="1" w:styleId="WW8Num67z3">
    <w:name w:val="WW8Num67z3"/>
    <w:rsid w:val="00225789"/>
    <w:rPr>
      <w:rFonts w:ascii="Symbol" w:hAnsi="Symbol" w:cs="OpenSymbol"/>
    </w:rPr>
  </w:style>
  <w:style w:type="character" w:customStyle="1" w:styleId="WW8Num73z3">
    <w:name w:val="WW8Num73z3"/>
    <w:rsid w:val="00225789"/>
    <w:rPr>
      <w:rFonts w:ascii="Symbol" w:hAnsi="Symbol" w:cs="OpenSymbol"/>
    </w:rPr>
  </w:style>
  <w:style w:type="character" w:customStyle="1" w:styleId="WW8Num75z0">
    <w:name w:val="WW8Num75z0"/>
    <w:rsid w:val="00225789"/>
    <w:rPr>
      <w:b w:val="0"/>
      <w:bCs w:val="0"/>
      <w:sz w:val="26"/>
      <w:szCs w:val="26"/>
    </w:rPr>
  </w:style>
  <w:style w:type="character" w:customStyle="1" w:styleId="WW8Num75z1">
    <w:name w:val="WW8Num75z1"/>
    <w:rsid w:val="00225789"/>
    <w:rPr>
      <w:lang w:val="pl-PL"/>
    </w:rPr>
  </w:style>
  <w:style w:type="character" w:customStyle="1" w:styleId="WW8Num4z1">
    <w:name w:val="WW8Num4z1"/>
    <w:rsid w:val="00225789"/>
    <w:rPr>
      <w:rFonts w:eastAsia="TimesNewRomanPS-BoldMT" w:cs="TimesNewRomanPS-BoldMT"/>
      <w:b w:val="0"/>
      <w:bCs w:val="0"/>
      <w:color w:val="000000"/>
      <w:sz w:val="24"/>
      <w:szCs w:val="24"/>
      <w:lang w:val="pl-PL"/>
    </w:rPr>
  </w:style>
  <w:style w:type="character" w:customStyle="1" w:styleId="WW8Num14z1">
    <w:name w:val="WW8Num14z1"/>
    <w:rsid w:val="00225789"/>
    <w:rPr>
      <w:lang w:val="pl-PL"/>
    </w:rPr>
  </w:style>
  <w:style w:type="character" w:customStyle="1" w:styleId="WW8Num15z1">
    <w:name w:val="WW8Num15z1"/>
    <w:rsid w:val="00225789"/>
    <w:rPr>
      <w:caps w:val="0"/>
      <w:smallCaps w:val="0"/>
      <w:lang w:val="pl-PL"/>
    </w:rPr>
  </w:style>
  <w:style w:type="character" w:customStyle="1" w:styleId="WW8Num16z1">
    <w:name w:val="WW8Num16z1"/>
    <w:rsid w:val="00225789"/>
    <w:rPr>
      <w:b w:val="0"/>
      <w:bCs w:val="0"/>
      <w:sz w:val="26"/>
      <w:szCs w:val="26"/>
    </w:rPr>
  </w:style>
  <w:style w:type="character" w:customStyle="1" w:styleId="WW8Num26z2">
    <w:name w:val="WW8Num26z2"/>
    <w:rsid w:val="00225789"/>
    <w:rPr>
      <w:rFonts w:ascii="Arial" w:eastAsia="Times New Roman" w:hAnsi="Arial" w:cs="Arial"/>
    </w:rPr>
  </w:style>
  <w:style w:type="character" w:customStyle="1" w:styleId="WW8Num33z1">
    <w:name w:val="WW8Num33z1"/>
    <w:rsid w:val="00225789"/>
    <w:rPr>
      <w:rFonts w:ascii="OpenSymbol" w:hAnsi="OpenSymbol" w:cs="OpenSymbol"/>
    </w:rPr>
  </w:style>
  <w:style w:type="character" w:customStyle="1" w:styleId="WW8Num34z1">
    <w:name w:val="WW8Num34z1"/>
    <w:rsid w:val="00225789"/>
    <w:rPr>
      <w:rFonts w:ascii="OpenSymbol" w:hAnsi="OpenSymbol" w:cs="OpenSymbol"/>
    </w:rPr>
  </w:style>
  <w:style w:type="character" w:customStyle="1" w:styleId="WW8Num41z1">
    <w:name w:val="WW8Num41z1"/>
    <w:rsid w:val="00225789"/>
    <w:rPr>
      <w:rFonts w:ascii="OpenSymbol" w:hAnsi="OpenSymbol" w:cs="OpenSymbol"/>
    </w:rPr>
  </w:style>
  <w:style w:type="character" w:customStyle="1" w:styleId="WW8Num2z1">
    <w:name w:val="WW8Num2z1"/>
    <w:rsid w:val="00225789"/>
  </w:style>
  <w:style w:type="character" w:customStyle="1" w:styleId="WW8Num2z2">
    <w:name w:val="WW8Num2z2"/>
    <w:rsid w:val="00225789"/>
  </w:style>
  <w:style w:type="character" w:customStyle="1" w:styleId="WW8Num2z3">
    <w:name w:val="WW8Num2z3"/>
    <w:rsid w:val="00225789"/>
  </w:style>
  <w:style w:type="character" w:customStyle="1" w:styleId="WW8Num2z4">
    <w:name w:val="WW8Num2z4"/>
    <w:rsid w:val="00225789"/>
  </w:style>
  <w:style w:type="character" w:customStyle="1" w:styleId="WW8Num2z5">
    <w:name w:val="WW8Num2z5"/>
    <w:rsid w:val="00225789"/>
  </w:style>
  <w:style w:type="character" w:customStyle="1" w:styleId="WW8Num2z6">
    <w:name w:val="WW8Num2z6"/>
    <w:rsid w:val="00225789"/>
  </w:style>
  <w:style w:type="character" w:customStyle="1" w:styleId="WW8Num2z7">
    <w:name w:val="WW8Num2z7"/>
    <w:rsid w:val="00225789"/>
  </w:style>
  <w:style w:type="character" w:customStyle="1" w:styleId="WW8Num2z8">
    <w:name w:val="WW8Num2z8"/>
    <w:rsid w:val="00225789"/>
  </w:style>
  <w:style w:type="character" w:customStyle="1" w:styleId="WW8Num4z2">
    <w:name w:val="WW8Num4z2"/>
    <w:rsid w:val="00225789"/>
  </w:style>
  <w:style w:type="character" w:customStyle="1" w:styleId="WW8Num4z3">
    <w:name w:val="WW8Num4z3"/>
    <w:rsid w:val="00225789"/>
  </w:style>
  <w:style w:type="character" w:customStyle="1" w:styleId="WW8Num4z4">
    <w:name w:val="WW8Num4z4"/>
    <w:rsid w:val="00225789"/>
  </w:style>
  <w:style w:type="character" w:customStyle="1" w:styleId="WW8Num4z5">
    <w:name w:val="WW8Num4z5"/>
    <w:rsid w:val="00225789"/>
  </w:style>
  <w:style w:type="character" w:customStyle="1" w:styleId="WW8Num4z6">
    <w:name w:val="WW8Num4z6"/>
    <w:rsid w:val="00225789"/>
  </w:style>
  <w:style w:type="character" w:customStyle="1" w:styleId="WW8Num4z7">
    <w:name w:val="WW8Num4z7"/>
    <w:rsid w:val="00225789"/>
  </w:style>
  <w:style w:type="character" w:customStyle="1" w:styleId="WW8Num4z8">
    <w:name w:val="WW8Num4z8"/>
    <w:rsid w:val="00225789"/>
  </w:style>
  <w:style w:type="character" w:customStyle="1" w:styleId="WW8Num14z2">
    <w:name w:val="WW8Num14z2"/>
    <w:rsid w:val="00225789"/>
  </w:style>
  <w:style w:type="character" w:customStyle="1" w:styleId="WW8Num14z3">
    <w:name w:val="WW8Num14z3"/>
    <w:rsid w:val="00225789"/>
  </w:style>
  <w:style w:type="character" w:customStyle="1" w:styleId="WW8Num14z4">
    <w:name w:val="WW8Num14z4"/>
    <w:rsid w:val="00225789"/>
  </w:style>
  <w:style w:type="character" w:customStyle="1" w:styleId="WW8Num14z5">
    <w:name w:val="WW8Num14z5"/>
    <w:rsid w:val="00225789"/>
  </w:style>
  <w:style w:type="character" w:customStyle="1" w:styleId="WW8Num14z6">
    <w:name w:val="WW8Num14z6"/>
    <w:rsid w:val="00225789"/>
  </w:style>
  <w:style w:type="character" w:customStyle="1" w:styleId="WW8Num14z7">
    <w:name w:val="WW8Num14z7"/>
    <w:rsid w:val="00225789"/>
  </w:style>
  <w:style w:type="character" w:customStyle="1" w:styleId="WW8Num14z8">
    <w:name w:val="WW8Num14z8"/>
    <w:rsid w:val="00225789"/>
  </w:style>
  <w:style w:type="character" w:customStyle="1" w:styleId="WW8Num26z1">
    <w:name w:val="WW8Num26z1"/>
    <w:rsid w:val="00225789"/>
  </w:style>
  <w:style w:type="character" w:customStyle="1" w:styleId="WW8Num26z3">
    <w:name w:val="WW8Num26z3"/>
    <w:rsid w:val="00225789"/>
  </w:style>
  <w:style w:type="character" w:customStyle="1" w:styleId="WW8Num26z4">
    <w:name w:val="WW8Num26z4"/>
    <w:rsid w:val="00225789"/>
  </w:style>
  <w:style w:type="character" w:customStyle="1" w:styleId="WW8Num26z5">
    <w:name w:val="WW8Num26z5"/>
    <w:rsid w:val="00225789"/>
  </w:style>
  <w:style w:type="character" w:customStyle="1" w:styleId="WW8Num26z6">
    <w:name w:val="WW8Num26z6"/>
    <w:rsid w:val="00225789"/>
  </w:style>
  <w:style w:type="character" w:customStyle="1" w:styleId="WW8Num26z7">
    <w:name w:val="WW8Num26z7"/>
    <w:rsid w:val="00225789"/>
  </w:style>
  <w:style w:type="character" w:customStyle="1" w:styleId="WW8Num26z8">
    <w:name w:val="WW8Num26z8"/>
    <w:rsid w:val="00225789"/>
  </w:style>
  <w:style w:type="character" w:customStyle="1" w:styleId="WW8Num27z1">
    <w:name w:val="WW8Num27z1"/>
    <w:rsid w:val="00225789"/>
  </w:style>
  <w:style w:type="character" w:customStyle="1" w:styleId="WW8Num27z2">
    <w:name w:val="WW8Num27z2"/>
    <w:rsid w:val="00225789"/>
  </w:style>
  <w:style w:type="character" w:customStyle="1" w:styleId="WW8Num27z3">
    <w:name w:val="WW8Num27z3"/>
    <w:rsid w:val="00225789"/>
  </w:style>
  <w:style w:type="character" w:customStyle="1" w:styleId="WW8Num27z4">
    <w:name w:val="WW8Num27z4"/>
    <w:rsid w:val="00225789"/>
  </w:style>
  <w:style w:type="character" w:customStyle="1" w:styleId="WW8Num27z5">
    <w:name w:val="WW8Num27z5"/>
    <w:rsid w:val="00225789"/>
  </w:style>
  <w:style w:type="character" w:customStyle="1" w:styleId="WW8Num27z6">
    <w:name w:val="WW8Num27z6"/>
    <w:rsid w:val="00225789"/>
  </w:style>
  <w:style w:type="character" w:customStyle="1" w:styleId="WW8Num27z7">
    <w:name w:val="WW8Num27z7"/>
    <w:rsid w:val="00225789"/>
  </w:style>
  <w:style w:type="character" w:customStyle="1" w:styleId="WW8Num27z8">
    <w:name w:val="WW8Num27z8"/>
    <w:rsid w:val="00225789"/>
  </w:style>
  <w:style w:type="character" w:customStyle="1" w:styleId="WW8Num32z1">
    <w:name w:val="WW8Num32z1"/>
    <w:rsid w:val="00225789"/>
  </w:style>
  <w:style w:type="character" w:customStyle="1" w:styleId="WW8Num53z2">
    <w:name w:val="WW8Num53z2"/>
    <w:rsid w:val="00225789"/>
  </w:style>
  <w:style w:type="character" w:customStyle="1" w:styleId="WW8Num53z4">
    <w:name w:val="WW8Num53z4"/>
    <w:rsid w:val="00225789"/>
  </w:style>
  <w:style w:type="character" w:customStyle="1" w:styleId="WW8Num53z5">
    <w:name w:val="WW8Num53z5"/>
    <w:rsid w:val="00225789"/>
  </w:style>
  <w:style w:type="character" w:customStyle="1" w:styleId="WW8Num53z6">
    <w:name w:val="WW8Num53z6"/>
    <w:rsid w:val="00225789"/>
  </w:style>
  <w:style w:type="character" w:customStyle="1" w:styleId="WW8Num53z7">
    <w:name w:val="WW8Num53z7"/>
    <w:rsid w:val="00225789"/>
  </w:style>
  <w:style w:type="character" w:customStyle="1" w:styleId="WW8Num53z8">
    <w:name w:val="WW8Num53z8"/>
    <w:rsid w:val="00225789"/>
  </w:style>
  <w:style w:type="character" w:customStyle="1" w:styleId="WW8Num55z2">
    <w:name w:val="WW8Num55z2"/>
    <w:rsid w:val="00225789"/>
  </w:style>
  <w:style w:type="character" w:customStyle="1" w:styleId="WW8Num55z4">
    <w:name w:val="WW8Num55z4"/>
    <w:rsid w:val="00225789"/>
  </w:style>
  <w:style w:type="character" w:customStyle="1" w:styleId="WW8Num55z5">
    <w:name w:val="WW8Num55z5"/>
    <w:rsid w:val="00225789"/>
  </w:style>
  <w:style w:type="character" w:customStyle="1" w:styleId="WW8Num55z6">
    <w:name w:val="WW8Num55z6"/>
    <w:rsid w:val="00225789"/>
  </w:style>
  <w:style w:type="character" w:customStyle="1" w:styleId="WW8Num55z7">
    <w:name w:val="WW8Num55z7"/>
    <w:rsid w:val="00225789"/>
  </w:style>
  <w:style w:type="character" w:customStyle="1" w:styleId="WW8Num55z8">
    <w:name w:val="WW8Num55z8"/>
    <w:rsid w:val="00225789"/>
  </w:style>
  <w:style w:type="character" w:customStyle="1" w:styleId="WW8Num57z2">
    <w:name w:val="WW8Num57z2"/>
    <w:rsid w:val="00225789"/>
  </w:style>
  <w:style w:type="character" w:customStyle="1" w:styleId="WW8Num57z4">
    <w:name w:val="WW8Num57z4"/>
    <w:rsid w:val="00225789"/>
  </w:style>
  <w:style w:type="character" w:customStyle="1" w:styleId="WW8Num57z5">
    <w:name w:val="WW8Num57z5"/>
    <w:rsid w:val="00225789"/>
  </w:style>
  <w:style w:type="character" w:customStyle="1" w:styleId="WW8Num57z6">
    <w:name w:val="WW8Num57z6"/>
    <w:rsid w:val="00225789"/>
  </w:style>
  <w:style w:type="character" w:customStyle="1" w:styleId="WW8Num57z7">
    <w:name w:val="WW8Num57z7"/>
    <w:rsid w:val="00225789"/>
  </w:style>
  <w:style w:type="character" w:customStyle="1" w:styleId="WW8Num57z8">
    <w:name w:val="WW8Num57z8"/>
    <w:rsid w:val="00225789"/>
  </w:style>
  <w:style w:type="character" w:customStyle="1" w:styleId="WW8Num42z2">
    <w:name w:val="WW8Num42z2"/>
    <w:rsid w:val="00225789"/>
  </w:style>
  <w:style w:type="character" w:customStyle="1" w:styleId="WW8Num42z3">
    <w:name w:val="WW8Num42z3"/>
    <w:rsid w:val="00225789"/>
  </w:style>
  <w:style w:type="character" w:customStyle="1" w:styleId="WW8Num42z4">
    <w:name w:val="WW8Num42z4"/>
    <w:rsid w:val="00225789"/>
  </w:style>
  <w:style w:type="character" w:customStyle="1" w:styleId="WW8Num42z5">
    <w:name w:val="WW8Num42z5"/>
    <w:rsid w:val="00225789"/>
  </w:style>
  <w:style w:type="character" w:customStyle="1" w:styleId="WW8Num42z6">
    <w:name w:val="WW8Num42z6"/>
    <w:rsid w:val="00225789"/>
  </w:style>
  <w:style w:type="character" w:customStyle="1" w:styleId="WW8Num42z7">
    <w:name w:val="WW8Num42z7"/>
    <w:rsid w:val="00225789"/>
  </w:style>
  <w:style w:type="character" w:customStyle="1" w:styleId="WW8Num42z8">
    <w:name w:val="WW8Num42z8"/>
    <w:rsid w:val="00225789"/>
  </w:style>
  <w:style w:type="character" w:customStyle="1" w:styleId="WW8Num54z2">
    <w:name w:val="WW8Num54z2"/>
    <w:rsid w:val="00225789"/>
  </w:style>
  <w:style w:type="character" w:customStyle="1" w:styleId="WW8Num54z4">
    <w:name w:val="WW8Num54z4"/>
    <w:rsid w:val="00225789"/>
  </w:style>
  <w:style w:type="character" w:customStyle="1" w:styleId="WW8Num54z5">
    <w:name w:val="WW8Num54z5"/>
    <w:rsid w:val="00225789"/>
  </w:style>
  <w:style w:type="character" w:customStyle="1" w:styleId="WW8Num54z6">
    <w:name w:val="WW8Num54z6"/>
    <w:rsid w:val="00225789"/>
  </w:style>
  <w:style w:type="character" w:customStyle="1" w:styleId="WW8Num54z7">
    <w:name w:val="WW8Num54z7"/>
    <w:rsid w:val="00225789"/>
  </w:style>
  <w:style w:type="character" w:customStyle="1" w:styleId="WW8Num54z8">
    <w:name w:val="WW8Num54z8"/>
    <w:rsid w:val="00225789"/>
  </w:style>
  <w:style w:type="character" w:customStyle="1" w:styleId="WW8Num56z2">
    <w:name w:val="WW8Num56z2"/>
    <w:rsid w:val="00225789"/>
  </w:style>
  <w:style w:type="character" w:customStyle="1" w:styleId="WW8Num56z4">
    <w:name w:val="WW8Num56z4"/>
    <w:rsid w:val="00225789"/>
  </w:style>
  <w:style w:type="character" w:customStyle="1" w:styleId="WW8Num56z5">
    <w:name w:val="WW8Num56z5"/>
    <w:rsid w:val="00225789"/>
  </w:style>
  <w:style w:type="character" w:customStyle="1" w:styleId="WW8Num56z6">
    <w:name w:val="WW8Num56z6"/>
    <w:rsid w:val="00225789"/>
  </w:style>
  <w:style w:type="character" w:customStyle="1" w:styleId="WW8Num56z7">
    <w:name w:val="WW8Num56z7"/>
    <w:rsid w:val="00225789"/>
  </w:style>
  <w:style w:type="character" w:customStyle="1" w:styleId="WW8Num56z8">
    <w:name w:val="WW8Num56z8"/>
    <w:rsid w:val="00225789"/>
  </w:style>
  <w:style w:type="character" w:customStyle="1" w:styleId="WW8Num58z2">
    <w:name w:val="WW8Num58z2"/>
    <w:rsid w:val="00225789"/>
  </w:style>
  <w:style w:type="character" w:customStyle="1" w:styleId="WW8Num58z4">
    <w:name w:val="WW8Num58z4"/>
    <w:rsid w:val="00225789"/>
  </w:style>
  <w:style w:type="character" w:customStyle="1" w:styleId="WW8Num58z5">
    <w:name w:val="WW8Num58z5"/>
    <w:rsid w:val="00225789"/>
  </w:style>
  <w:style w:type="character" w:customStyle="1" w:styleId="WW8Num58z6">
    <w:name w:val="WW8Num58z6"/>
    <w:rsid w:val="00225789"/>
  </w:style>
  <w:style w:type="character" w:customStyle="1" w:styleId="WW8Num58z7">
    <w:name w:val="WW8Num58z7"/>
    <w:rsid w:val="00225789"/>
  </w:style>
  <w:style w:type="character" w:customStyle="1" w:styleId="WW8Num58z8">
    <w:name w:val="WW8Num58z8"/>
    <w:rsid w:val="00225789"/>
  </w:style>
  <w:style w:type="character" w:customStyle="1" w:styleId="Znakinumeracji">
    <w:name w:val="Znaki numeracji"/>
    <w:rsid w:val="00225789"/>
    <w:rPr>
      <w:b w:val="0"/>
      <w:bCs w:val="0"/>
      <w:sz w:val="26"/>
      <w:szCs w:val="26"/>
    </w:rPr>
  </w:style>
  <w:style w:type="character" w:styleId="Hipercze">
    <w:name w:val="Hyperlink"/>
    <w:rsid w:val="00225789"/>
    <w:rPr>
      <w:color w:val="000080"/>
      <w:u w:val="single"/>
    </w:rPr>
  </w:style>
  <w:style w:type="character" w:customStyle="1" w:styleId="Symbolewypunktowania">
    <w:name w:val="Symbole wypunktowania"/>
    <w:rsid w:val="00225789"/>
    <w:rPr>
      <w:rFonts w:ascii="OpenSymbol" w:eastAsia="OpenSymbol" w:hAnsi="OpenSymbol" w:cs="OpenSymbol"/>
    </w:rPr>
  </w:style>
  <w:style w:type="character" w:customStyle="1" w:styleId="WW8Num21z1">
    <w:name w:val="WW8Num21z1"/>
    <w:rsid w:val="00225789"/>
    <w:rPr>
      <w:rFonts w:ascii="Courier New" w:hAnsi="Courier New" w:cs="Courier New"/>
    </w:rPr>
  </w:style>
  <w:style w:type="character" w:customStyle="1" w:styleId="WW8Num21z2">
    <w:name w:val="WW8Num21z2"/>
    <w:rsid w:val="00225789"/>
    <w:rPr>
      <w:rFonts w:ascii="Wingdings" w:hAnsi="Wingdings" w:cs="Wingdings"/>
    </w:rPr>
  </w:style>
  <w:style w:type="character" w:styleId="Pogrubienie">
    <w:name w:val="Strong"/>
    <w:qFormat/>
    <w:rsid w:val="00225789"/>
    <w:rPr>
      <w:b/>
      <w:bCs/>
    </w:rPr>
  </w:style>
  <w:style w:type="character" w:customStyle="1" w:styleId="WW8Num23z1">
    <w:name w:val="WW8Num23z1"/>
    <w:rsid w:val="00225789"/>
    <w:rPr>
      <w:rFonts w:ascii="OpenSymbol" w:hAnsi="OpenSymbol" w:cs="OpenSymbol"/>
    </w:rPr>
  </w:style>
  <w:style w:type="paragraph" w:customStyle="1" w:styleId="Nagwek10">
    <w:name w:val="Nagłówek1"/>
    <w:basedOn w:val="Normalny"/>
    <w:next w:val="Tekstpodstawowy"/>
    <w:rsid w:val="00225789"/>
    <w:pPr>
      <w:keepNext/>
      <w:spacing w:before="240" w:after="120"/>
    </w:pPr>
    <w:rPr>
      <w:rFonts w:ascii="Albany AMT" w:eastAsia="Microsoft YaHei" w:hAnsi="Albany AMT"/>
      <w:sz w:val="28"/>
      <w:szCs w:val="28"/>
    </w:rPr>
  </w:style>
  <w:style w:type="paragraph" w:styleId="Tekstpodstawowy">
    <w:name w:val="Body Text"/>
    <w:basedOn w:val="Normalny"/>
    <w:link w:val="TekstpodstawowyZnak"/>
    <w:rsid w:val="00225789"/>
    <w:pPr>
      <w:spacing w:after="120"/>
    </w:pPr>
  </w:style>
  <w:style w:type="character" w:customStyle="1" w:styleId="TekstpodstawowyZnak">
    <w:name w:val="Tekst podstawowy Znak"/>
    <w:basedOn w:val="Domylnaczcionkaakapitu"/>
    <w:link w:val="Tekstpodstawowy"/>
    <w:rsid w:val="00225789"/>
    <w:rPr>
      <w:rFonts w:ascii="Times New Roman" w:eastAsia="Lucida Sans Unicode" w:hAnsi="Times New Roman" w:cs="Mangal"/>
      <w:kern w:val="1"/>
      <w:sz w:val="24"/>
      <w:szCs w:val="24"/>
      <w:lang w:eastAsia="hi-IN" w:bidi="hi-IN"/>
    </w:rPr>
  </w:style>
  <w:style w:type="paragraph" w:styleId="Lista">
    <w:name w:val="List"/>
    <w:basedOn w:val="Tekstpodstawowy"/>
    <w:rsid w:val="00225789"/>
  </w:style>
  <w:style w:type="paragraph" w:customStyle="1" w:styleId="Podpis1">
    <w:name w:val="Podpis1"/>
    <w:basedOn w:val="Normalny"/>
    <w:rsid w:val="00225789"/>
    <w:pPr>
      <w:suppressLineNumbers/>
      <w:spacing w:before="120" w:after="120"/>
    </w:pPr>
    <w:rPr>
      <w:i/>
      <w:iCs/>
    </w:rPr>
  </w:style>
  <w:style w:type="paragraph" w:customStyle="1" w:styleId="Indeks">
    <w:name w:val="Indeks"/>
    <w:basedOn w:val="Normalny"/>
    <w:rsid w:val="00225789"/>
    <w:pPr>
      <w:suppressLineNumbers/>
    </w:pPr>
  </w:style>
  <w:style w:type="paragraph" w:styleId="Nagwek">
    <w:name w:val="header"/>
    <w:basedOn w:val="Normalny"/>
    <w:next w:val="Tekstpodstawowy"/>
    <w:link w:val="NagwekZnak"/>
    <w:rsid w:val="00225789"/>
    <w:pPr>
      <w:keepNext/>
      <w:spacing w:before="240" w:after="120"/>
    </w:pPr>
    <w:rPr>
      <w:rFonts w:ascii="Albany AMT" w:eastAsia="Microsoft YaHei" w:hAnsi="Albany AMT"/>
      <w:sz w:val="28"/>
      <w:szCs w:val="28"/>
    </w:rPr>
  </w:style>
  <w:style w:type="character" w:customStyle="1" w:styleId="NagwekZnak">
    <w:name w:val="Nagłówek Znak"/>
    <w:basedOn w:val="Domylnaczcionkaakapitu"/>
    <w:link w:val="Nagwek"/>
    <w:rsid w:val="00225789"/>
    <w:rPr>
      <w:rFonts w:ascii="Albany AMT" w:eastAsia="Microsoft YaHei" w:hAnsi="Albany AMT" w:cs="Mangal"/>
      <w:kern w:val="1"/>
      <w:sz w:val="28"/>
      <w:szCs w:val="28"/>
      <w:lang w:eastAsia="hi-IN" w:bidi="hi-IN"/>
    </w:rPr>
  </w:style>
  <w:style w:type="paragraph" w:customStyle="1" w:styleId="Zawartotabeli">
    <w:name w:val="Zawartość tabeli"/>
    <w:basedOn w:val="Normalny"/>
    <w:rsid w:val="00225789"/>
    <w:pPr>
      <w:suppressLineNumbers/>
    </w:pPr>
  </w:style>
  <w:style w:type="paragraph" w:customStyle="1" w:styleId="Nagwektabeli">
    <w:name w:val="Nagłówek tabeli"/>
    <w:basedOn w:val="Zawartotabeli"/>
    <w:rsid w:val="00225789"/>
    <w:pPr>
      <w:jc w:val="center"/>
    </w:pPr>
    <w:rPr>
      <w:b/>
      <w:bCs/>
    </w:rPr>
  </w:style>
  <w:style w:type="paragraph" w:styleId="Stopka">
    <w:name w:val="footer"/>
    <w:basedOn w:val="Normalny"/>
    <w:link w:val="StopkaZnak"/>
    <w:rsid w:val="00225789"/>
    <w:pPr>
      <w:suppressLineNumbers/>
      <w:tabs>
        <w:tab w:val="center" w:pos="5103"/>
        <w:tab w:val="right" w:pos="10206"/>
      </w:tabs>
    </w:pPr>
  </w:style>
  <w:style w:type="character" w:customStyle="1" w:styleId="StopkaZnak">
    <w:name w:val="Stopka Znak"/>
    <w:basedOn w:val="Domylnaczcionkaakapitu"/>
    <w:link w:val="Stopka"/>
    <w:rsid w:val="00225789"/>
    <w:rPr>
      <w:rFonts w:ascii="Times New Roman" w:eastAsia="Lucida Sans Unicode" w:hAnsi="Times New Roman" w:cs="Mangal"/>
      <w:kern w:val="1"/>
      <w:sz w:val="24"/>
      <w:szCs w:val="24"/>
      <w:lang w:eastAsia="hi-IN" w:bidi="hi-IN"/>
    </w:rPr>
  </w:style>
  <w:style w:type="paragraph" w:customStyle="1" w:styleId="Standard">
    <w:name w:val="Standard"/>
    <w:rsid w:val="00225789"/>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customStyle="1" w:styleId="TableContents">
    <w:name w:val="Table Contents"/>
    <w:basedOn w:val="Standard"/>
    <w:rsid w:val="00225789"/>
    <w:pPr>
      <w:widowControl w:val="0"/>
      <w:suppressLineNumbers/>
    </w:pPr>
    <w:rPr>
      <w:rFonts w:eastAsia="Lucida Sans Unicode" w:cs="Mangal"/>
      <w:lang w:eastAsia="hi-IN" w:bidi="hi-IN"/>
    </w:rPr>
  </w:style>
  <w:style w:type="paragraph" w:styleId="Tekstdymka">
    <w:name w:val="Balloon Text"/>
    <w:basedOn w:val="Normalny"/>
    <w:link w:val="TekstdymkaZnak"/>
    <w:uiPriority w:val="99"/>
    <w:semiHidden/>
    <w:unhideWhenUsed/>
    <w:rsid w:val="00EA77FC"/>
    <w:rPr>
      <w:rFonts w:ascii="Segoe UI" w:hAnsi="Segoe UI"/>
      <w:sz w:val="18"/>
      <w:szCs w:val="16"/>
    </w:rPr>
  </w:style>
  <w:style w:type="character" w:customStyle="1" w:styleId="TekstdymkaZnak">
    <w:name w:val="Tekst dymka Znak"/>
    <w:basedOn w:val="Domylnaczcionkaakapitu"/>
    <w:link w:val="Tekstdymka"/>
    <w:uiPriority w:val="99"/>
    <w:semiHidden/>
    <w:rsid w:val="00EA77FC"/>
    <w:rPr>
      <w:rFonts w:ascii="Segoe UI" w:eastAsia="Lucida Sans Unicode" w:hAnsi="Segoe UI" w:cs="Mangal"/>
      <w:kern w:val="1"/>
      <w:sz w:val="18"/>
      <w:szCs w:val="16"/>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2945</Words>
  <Characters>17676</Characters>
  <Application>Microsoft Office Word</Application>
  <DocSecurity>0</DocSecurity>
  <Lines>147</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Bozena</dc:creator>
  <cp:keywords/>
  <dc:description/>
  <cp:lastModifiedBy>Bozena</cp:lastModifiedBy>
  <cp:revision>4</cp:revision>
  <cp:lastPrinted>2016-06-14T09:06:00Z</cp:lastPrinted>
  <dcterms:created xsi:type="dcterms:W3CDTF">2016-02-23T12:13:00Z</dcterms:created>
  <dcterms:modified xsi:type="dcterms:W3CDTF">2016-06-14T09:11:00Z</dcterms:modified>
</cp:coreProperties>
</file>